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D31DC" w:rsidRDefault="006D31DC">
      <w:pPr>
        <w:spacing w:line="276" w:lineRule="auto"/>
        <w:jc w:val="both"/>
      </w:pPr>
      <w:r w:rsidRPr="0060561F">
        <w:t xml:space="preserve">Applicants seeking </w:t>
      </w:r>
      <w:r w:rsidR="00343F08" w:rsidRPr="0060561F">
        <w:t>the BRNS</w:t>
      </w:r>
      <w:r w:rsidRPr="0060561F">
        <w:t xml:space="preserve"> funding should first register on this site</w:t>
      </w:r>
      <w:r w:rsidR="0060561F">
        <w:t xml:space="preserve"> </w:t>
      </w:r>
      <w:r w:rsidR="0064530A" w:rsidRPr="0060561F">
        <w:t>(</w:t>
      </w:r>
      <w:hyperlink r:id="rId8" w:history="1">
        <w:r w:rsidR="008A3041" w:rsidRPr="0076078A">
          <w:rPr>
            <w:rStyle w:val="Hyperlink"/>
          </w:rPr>
          <w:t>https://brns.res.in</w:t>
        </w:r>
      </w:hyperlink>
      <w:r w:rsidR="0064530A" w:rsidRPr="0060561F">
        <w:t>).</w:t>
      </w:r>
      <w:r w:rsidRPr="0060561F">
        <w:t xml:space="preserve"> Thereafter apply on ONLINE after selecting appropriate scheme.</w:t>
      </w:r>
    </w:p>
    <w:p w:rsidR="003250A9" w:rsidRDefault="003250A9">
      <w:pPr>
        <w:spacing w:line="276" w:lineRule="auto"/>
        <w:jc w:val="both"/>
      </w:pPr>
    </w:p>
    <w:p w:rsidR="003250A9" w:rsidRDefault="003250A9" w:rsidP="003250A9">
      <w:pPr>
        <w:pStyle w:val="Heading2"/>
        <w:rPr>
          <w:rFonts w:ascii="Times New Roman" w:hAnsi="Times New Roman" w:cs="Times New Roman"/>
          <w:sz w:val="32"/>
        </w:rPr>
      </w:pPr>
      <w:r>
        <w:rPr>
          <w:rFonts w:ascii="Times New Roman" w:hAnsi="Times New Roman" w:cs="Times New Roman"/>
          <w:sz w:val="32"/>
        </w:rPr>
        <w:t>Project Proposal Application Form (PPA)</w:t>
      </w:r>
    </w:p>
    <w:p w:rsidR="003250A9" w:rsidRPr="003250A9" w:rsidRDefault="003250A9" w:rsidP="003250A9">
      <w:pPr>
        <w:jc w:val="center"/>
        <w:rPr>
          <w:i/>
        </w:rPr>
      </w:pPr>
      <w:r>
        <w:rPr>
          <w:i/>
        </w:rPr>
        <w:t>f</w:t>
      </w:r>
      <w:r w:rsidRPr="003250A9">
        <w:rPr>
          <w:i/>
        </w:rPr>
        <w:t>or seeking BRNS funding to carry out Research Projects</w:t>
      </w:r>
    </w:p>
    <w:p w:rsidR="003250A9" w:rsidRDefault="003250A9">
      <w:pPr>
        <w:spacing w:line="276" w:lineRule="auto"/>
        <w:jc w:val="both"/>
      </w:pPr>
    </w:p>
    <w:p w:rsidR="006D31DC" w:rsidRDefault="006D31DC">
      <w:pPr>
        <w:pStyle w:val="Heading4"/>
        <w:rPr>
          <w:sz w:val="24"/>
        </w:rPr>
      </w:pPr>
      <w:r>
        <w:rPr>
          <w:rFonts w:ascii="Times New Roman" w:hAnsi="Times New Roman" w:cs="Times New Roman"/>
          <w:sz w:val="24"/>
        </w:rPr>
        <w:t>NOMENCLATURE</w:t>
      </w:r>
    </w:p>
    <w:p w:rsidR="001B6EFA" w:rsidRDefault="001B6EFA" w:rsidP="00343F08">
      <w:pPr>
        <w:pStyle w:val="BodyTextIndent3"/>
        <w:ind w:left="0" w:firstLine="0"/>
        <w:rPr>
          <w:rFonts w:ascii="Times New Roman" w:hAnsi="Times New Roman" w:cs="Times New Roman"/>
          <w:b/>
          <w:sz w:val="24"/>
        </w:rPr>
      </w:pPr>
    </w:p>
    <w:p w:rsidR="006D31DC" w:rsidRDefault="006D31DC" w:rsidP="00343F08">
      <w:pPr>
        <w:pStyle w:val="BodyTextIndent3"/>
        <w:ind w:left="0" w:firstLine="0"/>
        <w:rPr>
          <w:b/>
        </w:rPr>
      </w:pPr>
      <w:r w:rsidRPr="007409EF">
        <w:rPr>
          <w:rFonts w:ascii="Times New Roman" w:hAnsi="Times New Roman" w:cs="Times New Roman"/>
          <w:b/>
          <w:sz w:val="24"/>
        </w:rPr>
        <w:t>Principal Investigator (PI):</w:t>
      </w:r>
      <w:r w:rsidR="008A3041">
        <w:rPr>
          <w:rFonts w:ascii="Times New Roman" w:hAnsi="Times New Roman" w:cs="Times New Roman"/>
          <w:b/>
          <w:sz w:val="24"/>
        </w:rPr>
        <w:t xml:space="preserve"> </w:t>
      </w:r>
      <w:r>
        <w:rPr>
          <w:rFonts w:ascii="Times New Roman" w:hAnsi="Times New Roman" w:cs="Times New Roman"/>
          <w:sz w:val="24"/>
        </w:rPr>
        <w:t xml:space="preserve">A scientist who submits a research proposal to </w:t>
      </w:r>
      <w:r w:rsidR="00343F08">
        <w:rPr>
          <w:rFonts w:ascii="Times New Roman" w:hAnsi="Times New Roman" w:cs="Times New Roman"/>
          <w:sz w:val="24"/>
        </w:rPr>
        <w:t xml:space="preserve">the </w:t>
      </w:r>
      <w:r>
        <w:rPr>
          <w:rFonts w:ascii="Times New Roman" w:hAnsi="Times New Roman" w:cs="Times New Roman"/>
          <w:sz w:val="24"/>
        </w:rPr>
        <w:t xml:space="preserve">BRNS for a programme to be carried out at a non-DAE institution. </w:t>
      </w:r>
    </w:p>
    <w:p w:rsidR="00343F08" w:rsidRDefault="006D31DC" w:rsidP="00343F08">
      <w:pPr>
        <w:suppressAutoHyphens w:val="0"/>
        <w:autoSpaceDE w:val="0"/>
        <w:autoSpaceDN w:val="0"/>
        <w:adjustRightInd w:val="0"/>
        <w:rPr>
          <w:rFonts w:ascii="Tahoma" w:hAnsi="Tahoma" w:cs="Tahoma"/>
          <w:sz w:val="20"/>
          <w:szCs w:val="20"/>
          <w:lang w:val="en-IN" w:eastAsia="en-IN" w:bidi="hi-IN"/>
        </w:rPr>
      </w:pPr>
      <w:r>
        <w:rPr>
          <w:b/>
        </w:rPr>
        <w:t>Co-Investigator (CI)</w:t>
      </w:r>
      <w:r>
        <w:t>: An associate of the PI taking an act</w:t>
      </w:r>
      <w:r w:rsidR="00050329">
        <w:t>ive part in the project work</w:t>
      </w:r>
      <w:r w:rsidR="00050329" w:rsidRPr="00E41DB9">
        <w:rPr>
          <w:strike/>
        </w:rPr>
        <w:t>ing</w:t>
      </w:r>
      <w:r w:rsidR="00050329">
        <w:t>.</w:t>
      </w:r>
    </w:p>
    <w:p w:rsidR="006D31DC" w:rsidRDefault="006D31DC">
      <w:pPr>
        <w:widowControl w:val="0"/>
        <w:jc w:val="both"/>
        <w:rPr>
          <w:b/>
        </w:rPr>
      </w:pPr>
      <w:r>
        <w:rPr>
          <w:b/>
        </w:rPr>
        <w:t>Principa</w:t>
      </w:r>
      <w:r w:rsidR="001B6EFA">
        <w:rPr>
          <w:b/>
        </w:rPr>
        <w:t>l Co</w:t>
      </w:r>
      <w:r w:rsidR="00B46FD3">
        <w:rPr>
          <w:b/>
        </w:rPr>
        <w:t>llabor</w:t>
      </w:r>
      <w:r w:rsidR="001B6EFA">
        <w:rPr>
          <w:b/>
        </w:rPr>
        <w:t>a</w:t>
      </w:r>
      <w:r>
        <w:rPr>
          <w:b/>
        </w:rPr>
        <w:t>tor (PC)</w:t>
      </w:r>
      <w:r>
        <w:t>: A scientist of the Department of Atomic Energy (DAE) working in any of its constituent units/ PSUs.</w:t>
      </w:r>
    </w:p>
    <w:p w:rsidR="006D31DC" w:rsidRDefault="006D31DC">
      <w:pPr>
        <w:widowControl w:val="0"/>
        <w:jc w:val="both"/>
        <w:rPr>
          <w:b/>
        </w:rPr>
      </w:pPr>
      <w:r>
        <w:rPr>
          <w:b/>
        </w:rPr>
        <w:t>R &amp;D units of DAE</w:t>
      </w:r>
      <w:r>
        <w:t xml:space="preserve">: Bhabha Atomic Research Centre (BARC), Indira Gandhi Centre for Atomic Research (IGCAR), Variable Energy Cyclotron Centre (VECC), Raja Rammana Centre for Advanced Technology (RRCAT), Atomic Minerals Directorate for Exploration and Research (AMDER), </w:t>
      </w:r>
    </w:p>
    <w:p w:rsidR="006D31DC" w:rsidRDefault="006D31DC">
      <w:pPr>
        <w:widowControl w:val="0"/>
        <w:jc w:val="both"/>
        <w:rPr>
          <w:b/>
        </w:rPr>
      </w:pPr>
      <w:r>
        <w:rPr>
          <w:b/>
        </w:rPr>
        <w:t>DAE Aided Intuitions: TIFR, SINP, HRI, IMSC, IOP, PRL, NISER, TMC/ACTREC, HBCSE.</w:t>
      </w:r>
    </w:p>
    <w:p w:rsidR="006D31DC" w:rsidRDefault="006D31DC">
      <w:pPr>
        <w:widowControl w:val="0"/>
        <w:jc w:val="both"/>
        <w:rPr>
          <w:b/>
        </w:rPr>
      </w:pPr>
      <w:r>
        <w:rPr>
          <w:b/>
        </w:rPr>
        <w:t xml:space="preserve">Other DAE Units: </w:t>
      </w:r>
      <w:r>
        <w:t>Board of Radiation and Isotope Technology (BRIT), Nuclear Fuel Complex (NFC), Heavy Water Board (HWB).</w:t>
      </w:r>
    </w:p>
    <w:p w:rsidR="006D31DC" w:rsidRDefault="006D31DC">
      <w:pPr>
        <w:widowControl w:val="0"/>
        <w:jc w:val="both"/>
        <w:rPr>
          <w:b/>
        </w:rPr>
      </w:pPr>
      <w:r>
        <w:rPr>
          <w:b/>
        </w:rPr>
        <w:t xml:space="preserve">Public Sector Undertakings: </w:t>
      </w:r>
      <w:r>
        <w:t>Nuclear Power Corporation of India Limited (NPCIL), Electronics Corporation of India Limited (ECIL), Uranium Corporation of India Limited (UCIL), Indian Rare Earth Limited (IRE).</w:t>
      </w:r>
    </w:p>
    <w:p w:rsidR="006D31DC" w:rsidRDefault="006D31DC">
      <w:pPr>
        <w:widowControl w:val="0"/>
        <w:jc w:val="both"/>
        <w:rPr>
          <w:b/>
        </w:rPr>
      </w:pPr>
      <w:r>
        <w:rPr>
          <w:b/>
        </w:rPr>
        <w:t>Non-DAE institutions</w:t>
      </w:r>
      <w:r>
        <w:t>: All educational &amp; recognized research institutions e.g. Indian Institutes of Technology/ Indian Institute of Science/ Universities/ Colleges/ National Laboratories etc.</w:t>
      </w:r>
    </w:p>
    <w:p w:rsidR="003250A9" w:rsidRDefault="003250A9">
      <w:pPr>
        <w:pStyle w:val="Heading3"/>
        <w:rPr>
          <w:rFonts w:ascii="Times New Roman" w:hAnsi="Times New Roman" w:cs="Times New Roman"/>
          <w:b/>
          <w:bCs w:val="0"/>
          <w:sz w:val="24"/>
        </w:rPr>
      </w:pPr>
    </w:p>
    <w:p w:rsidR="006D31DC" w:rsidRDefault="006D31DC">
      <w:pPr>
        <w:pStyle w:val="Heading3"/>
        <w:rPr>
          <w:rFonts w:ascii="Times New Roman" w:hAnsi="Times New Roman" w:cs="Times New Roman"/>
        </w:rPr>
      </w:pPr>
      <w:r>
        <w:rPr>
          <w:rFonts w:ascii="Times New Roman" w:hAnsi="Times New Roman" w:cs="Times New Roman"/>
          <w:b/>
          <w:bCs w:val="0"/>
          <w:sz w:val="24"/>
        </w:rPr>
        <w:t>INSTRUCTIONS</w:t>
      </w:r>
    </w:p>
    <w:p w:rsidR="006D31DC" w:rsidRDefault="006D31DC">
      <w:pPr>
        <w:pStyle w:val="BodyTextIndent"/>
        <w:rPr>
          <w:rFonts w:ascii="Times New Roman" w:hAnsi="Times New Roman"/>
        </w:rPr>
      </w:pPr>
    </w:p>
    <w:p w:rsidR="006D31DC" w:rsidRDefault="008A3041" w:rsidP="006B5CF1">
      <w:pPr>
        <w:pStyle w:val="BodyTextIndent"/>
        <w:numPr>
          <w:ilvl w:val="0"/>
          <w:numId w:val="1"/>
        </w:numPr>
        <w:spacing w:line="276" w:lineRule="auto"/>
        <w:rPr>
          <w:rFonts w:ascii="Times New Roman" w:hAnsi="Times New Roman"/>
          <w:sz w:val="24"/>
          <w:szCs w:val="24"/>
        </w:rPr>
      </w:pPr>
      <w:r>
        <w:rPr>
          <w:rFonts w:ascii="Times New Roman" w:hAnsi="Times New Roman"/>
          <w:sz w:val="24"/>
          <w:szCs w:val="24"/>
        </w:rPr>
        <w:t xml:space="preserve">Before filling the form please read the instructions and register at </w:t>
      </w:r>
      <w:r>
        <w:rPr>
          <w:i/>
        </w:rPr>
        <w:t>URL</w:t>
      </w:r>
      <w:r>
        <w:rPr>
          <w:i/>
          <w:sz w:val="18"/>
        </w:rPr>
        <w:t xml:space="preserve">: </w:t>
      </w:r>
      <w:hyperlink r:id="rId9" w:history="1">
        <w:r>
          <w:rPr>
            <w:rStyle w:val="Hyperlink"/>
          </w:rPr>
          <w:t xml:space="preserve">https://brns.res.in </w:t>
        </w:r>
      </w:hyperlink>
      <w:r>
        <w:t xml:space="preserve">. </w:t>
      </w:r>
    </w:p>
    <w:p w:rsidR="00777AB0" w:rsidRDefault="006D31DC" w:rsidP="006B5CF1">
      <w:pPr>
        <w:numPr>
          <w:ilvl w:val="0"/>
          <w:numId w:val="1"/>
        </w:numPr>
        <w:tabs>
          <w:tab w:val="num" w:pos="0"/>
        </w:tabs>
        <w:suppressAutoHyphens w:val="0"/>
        <w:autoSpaceDE w:val="0"/>
        <w:autoSpaceDN w:val="0"/>
        <w:adjustRightInd w:val="0"/>
        <w:spacing w:line="276" w:lineRule="auto"/>
        <w:jc w:val="both"/>
        <w:rPr>
          <w:b/>
          <w:bCs/>
        </w:rPr>
      </w:pPr>
      <w:r w:rsidRPr="00050329">
        <w:t xml:space="preserve">Applications are accepted ONLINE throughout the year. </w:t>
      </w:r>
      <w:r w:rsidR="00343F08" w:rsidRPr="00050329">
        <w:rPr>
          <w:color w:val="000000"/>
          <w:lang w:val="en-IN" w:eastAsia="en-IN" w:bidi="hi-IN"/>
        </w:rPr>
        <w:t xml:space="preserve">Processing of application is initiated only when all the required documents have been uploaded and found to be in order. </w:t>
      </w:r>
      <w:r w:rsidRPr="00050329">
        <w:t xml:space="preserve">On successful submission and acceptance by </w:t>
      </w:r>
      <w:r w:rsidR="00343F08" w:rsidRPr="00050329">
        <w:t xml:space="preserve">the </w:t>
      </w:r>
      <w:r w:rsidRPr="00050329">
        <w:t xml:space="preserve">BRNS for further processing, </w:t>
      </w:r>
      <w:r w:rsidRPr="00050329">
        <w:rPr>
          <w:b/>
        </w:rPr>
        <w:t>an application number would be generated after preliminary scrutiny of the submission.</w:t>
      </w:r>
      <w:r w:rsidRPr="00050329">
        <w:t xml:space="preserve"> This number would be reflected into the applicant account, which can be seen after logging at this </w:t>
      </w:r>
      <w:r w:rsidR="00AC038A" w:rsidRPr="00050329">
        <w:t>site.</w:t>
      </w:r>
      <w:r w:rsidR="00AC038A" w:rsidRPr="00050329">
        <w:rPr>
          <w:b/>
          <w:bCs/>
        </w:rPr>
        <w:t xml:space="preserve"> The</w:t>
      </w:r>
      <w:r w:rsidR="00050329" w:rsidRPr="00050329">
        <w:rPr>
          <w:b/>
          <w:bCs/>
        </w:rPr>
        <w:t xml:space="preserve"> status of the submitted application, starting from acknowledgement to </w:t>
      </w:r>
      <w:r w:rsidR="000B2B5E">
        <w:rPr>
          <w:b/>
          <w:bCs/>
        </w:rPr>
        <w:t xml:space="preserve">final </w:t>
      </w:r>
      <w:r w:rsidR="00050329" w:rsidRPr="00050329">
        <w:rPr>
          <w:b/>
          <w:bCs/>
        </w:rPr>
        <w:t>decision would be updated into the applicant’s account.</w:t>
      </w:r>
    </w:p>
    <w:p w:rsidR="00777AB0" w:rsidRPr="00777AB0" w:rsidRDefault="00777AB0" w:rsidP="006B5CF1">
      <w:pPr>
        <w:numPr>
          <w:ilvl w:val="0"/>
          <w:numId w:val="1"/>
        </w:numPr>
        <w:tabs>
          <w:tab w:val="num" w:pos="0"/>
        </w:tabs>
        <w:suppressAutoHyphens w:val="0"/>
        <w:autoSpaceDE w:val="0"/>
        <w:autoSpaceDN w:val="0"/>
        <w:adjustRightInd w:val="0"/>
        <w:spacing w:line="276" w:lineRule="auto"/>
        <w:jc w:val="both"/>
        <w:rPr>
          <w:b/>
          <w:bCs/>
        </w:rPr>
      </w:pPr>
      <w:r w:rsidRPr="00777AB0">
        <w:t>After allocation of the application number, please post hard copies (2 Nos.) of the   consolidated pdf generated from ONLINE Submission, to BRNS Secretariat, 1st Floor, Central Complex, BARC, Trombay, Mumbai-400085 via government owned SPEED POST. Please attach all Certificates in original.</w:t>
      </w:r>
    </w:p>
    <w:p w:rsidR="00777AB0" w:rsidRPr="00B45B54" w:rsidRDefault="00B45B54" w:rsidP="006B5CF1">
      <w:pPr>
        <w:numPr>
          <w:ilvl w:val="0"/>
          <w:numId w:val="1"/>
        </w:numPr>
        <w:tabs>
          <w:tab w:val="num" w:pos="0"/>
        </w:tabs>
        <w:suppressAutoHyphens w:val="0"/>
        <w:autoSpaceDE w:val="0"/>
        <w:autoSpaceDN w:val="0"/>
        <w:adjustRightInd w:val="0"/>
        <w:spacing w:line="276" w:lineRule="auto"/>
        <w:jc w:val="both"/>
        <w:rPr>
          <w:b/>
          <w:bCs/>
        </w:rPr>
      </w:pPr>
      <w:r>
        <w:t xml:space="preserve">The time required for the processing &amp; sanctioning of the project is typically </w:t>
      </w:r>
      <w:r w:rsidR="005013C2">
        <w:t>8</w:t>
      </w:r>
      <w:r w:rsidRPr="005A19AB">
        <w:t xml:space="preserve"> to </w:t>
      </w:r>
      <w:r w:rsidR="005013C2">
        <w:t xml:space="preserve">12 </w:t>
      </w:r>
      <w:r>
        <w:t>months.</w:t>
      </w:r>
    </w:p>
    <w:p w:rsidR="00B45B54" w:rsidRPr="00DF5C7A" w:rsidRDefault="00B45B54" w:rsidP="006B5CF1">
      <w:pPr>
        <w:numPr>
          <w:ilvl w:val="0"/>
          <w:numId w:val="1"/>
        </w:numPr>
        <w:tabs>
          <w:tab w:val="num" w:pos="0"/>
        </w:tabs>
        <w:suppressAutoHyphens w:val="0"/>
        <w:autoSpaceDE w:val="0"/>
        <w:autoSpaceDN w:val="0"/>
        <w:adjustRightInd w:val="0"/>
        <w:spacing w:line="276" w:lineRule="auto"/>
        <w:jc w:val="both"/>
        <w:rPr>
          <w:b/>
          <w:bCs/>
        </w:rPr>
      </w:pPr>
      <w:r>
        <w:t xml:space="preserve">For smooth implementation, the project must have Co-investigator (s) (CI) from the same Department/Institution. The CI is expected to ensure that the project work is carried out </w:t>
      </w:r>
      <w:r>
        <w:lastRenderedPageBreak/>
        <w:t xml:space="preserve">when the PI is on leave/deputation. In case of long leave/deputation, PI is expected to inform the BRNS sufficiently in advance so that </w:t>
      </w:r>
      <w:r w:rsidR="009374A2" w:rsidRPr="009374A2">
        <w:t xml:space="preserve">in PI’s absence, </w:t>
      </w:r>
      <w:r w:rsidRPr="009374A2">
        <w:t>correspondence</w:t>
      </w:r>
      <w:r>
        <w:t xml:space="preserve"> can be addressed to the CI directly</w:t>
      </w:r>
      <w:r w:rsidR="00DF5C7A">
        <w:rPr>
          <w:b/>
          <w:bCs/>
        </w:rPr>
        <w:t>.</w:t>
      </w:r>
    </w:p>
    <w:p w:rsidR="006D31DC" w:rsidRPr="005A19AB" w:rsidRDefault="006D31DC" w:rsidP="006B5CF1">
      <w:pPr>
        <w:widowControl w:val="0"/>
        <w:numPr>
          <w:ilvl w:val="0"/>
          <w:numId w:val="1"/>
        </w:numPr>
        <w:spacing w:line="276" w:lineRule="auto"/>
        <w:jc w:val="both"/>
        <w:rPr>
          <w:b/>
        </w:rPr>
      </w:pPr>
      <w:r w:rsidRPr="005A19AB">
        <w:t>BRNS can consider projects based on multi-centre studies. For such project proposals</w:t>
      </w:r>
      <w:r w:rsidR="0064530A" w:rsidRPr="005A19AB">
        <w:t xml:space="preserve">, </w:t>
      </w:r>
      <w:r w:rsidR="0064530A">
        <w:t>additional</w:t>
      </w:r>
      <w:r w:rsidR="009374A2">
        <w:t xml:space="preserve"> </w:t>
      </w:r>
      <w:r w:rsidRPr="005A19AB">
        <w:t xml:space="preserve">CIs could be from institutions other than that of the PI. </w:t>
      </w:r>
      <w:r w:rsidR="00D46D45" w:rsidRPr="005A19AB">
        <w:t>However</w:t>
      </w:r>
      <w:r w:rsidRPr="005A19AB">
        <w:t xml:space="preserve"> funds </w:t>
      </w:r>
      <w:r w:rsidR="00D46D45" w:rsidRPr="005A19AB">
        <w:t>would be given only to the PI’s institute.</w:t>
      </w:r>
    </w:p>
    <w:p w:rsidR="00D46D45" w:rsidRDefault="00D46D45" w:rsidP="006B5CF1">
      <w:pPr>
        <w:widowControl w:val="0"/>
        <w:numPr>
          <w:ilvl w:val="0"/>
          <w:numId w:val="1"/>
        </w:numPr>
        <w:spacing w:line="276" w:lineRule="auto"/>
        <w:jc w:val="both"/>
      </w:pPr>
      <w:r>
        <w:t xml:space="preserve">Projects that have direct relevance to the DAE programmes and are carried out in collaboration with a DAE unit will </w:t>
      </w:r>
      <w:r w:rsidR="00307A32">
        <w:t>only be considered</w:t>
      </w:r>
      <w:r>
        <w:t xml:space="preserve">. Such projects are evolved from interaction between the prospective Principal </w:t>
      </w:r>
      <w:r w:rsidR="00B46FD3">
        <w:t>Collaborator</w:t>
      </w:r>
      <w:r>
        <w:t xml:space="preserve"> (PC) from a DAE unit and the PI. The PI and PC will work on complimentary aspects of the problem. </w:t>
      </w:r>
    </w:p>
    <w:p w:rsidR="006D31DC" w:rsidRDefault="006D31DC" w:rsidP="006B5CF1">
      <w:pPr>
        <w:pStyle w:val="BodyTextIndent"/>
        <w:numPr>
          <w:ilvl w:val="0"/>
          <w:numId w:val="1"/>
        </w:numPr>
        <w:spacing w:line="276" w:lineRule="auto"/>
        <w:rPr>
          <w:rFonts w:ascii="Times New Roman" w:hAnsi="Times New Roman"/>
          <w:sz w:val="24"/>
        </w:rPr>
      </w:pPr>
      <w:r w:rsidRPr="00D46D45">
        <w:rPr>
          <w:rFonts w:ascii="Times New Roman" w:hAnsi="Times New Roman"/>
          <w:b/>
          <w:sz w:val="24"/>
          <w:szCs w:val="24"/>
        </w:rPr>
        <w:t>ONLINE submission Process</w:t>
      </w:r>
    </w:p>
    <w:p w:rsidR="006D31DC" w:rsidRDefault="006D31DC">
      <w:pPr>
        <w:pStyle w:val="BodyTextIndent"/>
        <w:spacing w:line="276" w:lineRule="auto"/>
        <w:ind w:left="720" w:firstLine="0"/>
        <w:rPr>
          <w:rFonts w:ascii="Times New Roman" w:hAnsi="Times New Roman"/>
          <w:sz w:val="24"/>
        </w:rPr>
      </w:pPr>
      <w:r>
        <w:rPr>
          <w:rFonts w:ascii="Times New Roman" w:hAnsi="Times New Roman"/>
          <w:sz w:val="24"/>
        </w:rPr>
        <w:t xml:space="preserve">The process of applying for a research project consists of three sections. </w:t>
      </w:r>
      <w:r>
        <w:rPr>
          <w:rFonts w:ascii="Times New Roman" w:hAnsi="Times New Roman"/>
          <w:sz w:val="24"/>
          <w:szCs w:val="24"/>
        </w:rPr>
        <w:t>Section A is mainly for Application Summary</w:t>
      </w:r>
      <w:r>
        <w:rPr>
          <w:rFonts w:ascii="Times New Roman" w:hAnsi="Times New Roman"/>
          <w:sz w:val="24"/>
        </w:rPr>
        <w:t xml:space="preserve"> and has </w:t>
      </w:r>
      <w:r>
        <w:rPr>
          <w:rFonts w:ascii="Times New Roman" w:hAnsi="Times New Roman"/>
          <w:sz w:val="24"/>
          <w:szCs w:val="24"/>
        </w:rPr>
        <w:t xml:space="preserve">to be filled online. Section B is for other </w:t>
      </w:r>
      <w:r>
        <w:rPr>
          <w:rFonts w:ascii="Times New Roman" w:hAnsi="Times New Roman"/>
          <w:sz w:val="24"/>
        </w:rPr>
        <w:t>details to be uploaded as separate PDF files as described below. Section C is the format of the certificates to be submitted &amp; uploaded after due approvals.</w:t>
      </w:r>
    </w:p>
    <w:p w:rsidR="00E41DB9" w:rsidRDefault="00E41DB9">
      <w:pPr>
        <w:pStyle w:val="BodyTextIndent"/>
        <w:spacing w:line="276" w:lineRule="auto"/>
        <w:ind w:left="720" w:firstLine="0"/>
        <w:rPr>
          <w:rFonts w:ascii="Times New Roman" w:hAnsi="Times New Roman"/>
          <w:sz w:val="24"/>
        </w:rPr>
      </w:pPr>
    </w:p>
    <w:p w:rsidR="006D31DC" w:rsidRDefault="005A19AB" w:rsidP="00D46D45">
      <w:pPr>
        <w:widowControl w:val="0"/>
        <w:rPr>
          <w:i/>
        </w:rPr>
      </w:pPr>
      <w:r>
        <w:rPr>
          <w:b/>
          <w:sz w:val="28"/>
        </w:rPr>
        <w:tab/>
      </w:r>
      <w:r w:rsidR="008865D6" w:rsidRPr="005A19AB">
        <w:rPr>
          <w:b/>
          <w:sz w:val="28"/>
        </w:rPr>
        <w:t>8.1 SECTION</w:t>
      </w:r>
      <w:r w:rsidR="006D31DC" w:rsidRPr="005A19AB">
        <w:rPr>
          <w:b/>
          <w:sz w:val="28"/>
        </w:rPr>
        <w:t xml:space="preserve"> </w:t>
      </w:r>
      <w:r w:rsidR="006D31DC" w:rsidRPr="0060561F">
        <w:rPr>
          <w:b/>
          <w:sz w:val="28"/>
        </w:rPr>
        <w:t xml:space="preserve">A </w:t>
      </w:r>
      <w:r w:rsidR="003250A9" w:rsidRPr="0060561F">
        <w:rPr>
          <w:i/>
        </w:rPr>
        <w:t>(Steps for</w:t>
      </w:r>
      <w:r w:rsidR="0060561F" w:rsidRPr="0060561F">
        <w:rPr>
          <w:i/>
        </w:rPr>
        <w:t xml:space="preserve"> </w:t>
      </w:r>
      <w:r w:rsidR="003250A9" w:rsidRPr="0060561F">
        <w:rPr>
          <w:i/>
        </w:rPr>
        <w:t>online submission process</w:t>
      </w:r>
      <w:r w:rsidR="006D31DC" w:rsidRPr="0060561F">
        <w:rPr>
          <w:i/>
        </w:rPr>
        <w:t>)</w:t>
      </w:r>
    </w:p>
    <w:p w:rsidR="008865D6" w:rsidRDefault="008865D6" w:rsidP="00D46D45">
      <w:pPr>
        <w:widowControl w:val="0"/>
        <w:rPr>
          <w:b/>
        </w:rPr>
      </w:pPr>
    </w:p>
    <w:p w:rsidR="00E41DB9" w:rsidRDefault="00B45B54" w:rsidP="005A19AB">
      <w:pPr>
        <w:widowControl w:val="0"/>
        <w:jc w:val="both"/>
        <w:rPr>
          <w:b/>
          <w:bCs/>
        </w:rPr>
      </w:pPr>
      <w:r>
        <w:rPr>
          <w:b/>
          <w:sz w:val="28"/>
          <w:szCs w:val="28"/>
        </w:rPr>
        <w:tab/>
      </w:r>
      <w:r w:rsidR="008865D6" w:rsidRPr="009E21A8">
        <w:rPr>
          <w:b/>
          <w:sz w:val="28"/>
          <w:szCs w:val="28"/>
        </w:rPr>
        <w:t>8.1.1</w:t>
      </w:r>
      <w:r w:rsidR="009E21A8">
        <w:rPr>
          <w:b/>
          <w:sz w:val="28"/>
          <w:szCs w:val="28"/>
        </w:rPr>
        <w:tab/>
      </w:r>
      <w:r w:rsidR="008865D6">
        <w:rPr>
          <w:b/>
          <w:bCs/>
        </w:rPr>
        <w:t xml:space="preserve">Registration </w:t>
      </w:r>
    </w:p>
    <w:p w:rsidR="003250A9" w:rsidRDefault="00E41DB9" w:rsidP="006B5CF1">
      <w:pPr>
        <w:pStyle w:val="Caption"/>
        <w:numPr>
          <w:ilvl w:val="0"/>
          <w:numId w:val="11"/>
        </w:numPr>
        <w:jc w:val="both"/>
        <w:rPr>
          <w:i w:val="0"/>
        </w:rPr>
      </w:pPr>
      <w:r w:rsidRPr="003250A9">
        <w:rPr>
          <w:i w:val="0"/>
        </w:rPr>
        <w:t>Mandatory</w:t>
      </w:r>
      <w:r w:rsidR="008865D6" w:rsidRPr="003250A9">
        <w:rPr>
          <w:i w:val="0"/>
        </w:rPr>
        <w:t xml:space="preserve"> for users seeking funds under any of the BRNS </w:t>
      </w:r>
      <w:r w:rsidR="00B45B54" w:rsidRPr="003250A9">
        <w:rPr>
          <w:i w:val="0"/>
        </w:rPr>
        <w:tab/>
      </w:r>
      <w:r w:rsidR="008865D6" w:rsidRPr="003250A9">
        <w:rPr>
          <w:i w:val="0"/>
        </w:rPr>
        <w:t>schemes.</w:t>
      </w:r>
    </w:p>
    <w:p w:rsidR="008865D6" w:rsidRDefault="008865D6" w:rsidP="006B5CF1">
      <w:pPr>
        <w:pStyle w:val="Caption"/>
        <w:numPr>
          <w:ilvl w:val="0"/>
          <w:numId w:val="11"/>
        </w:numPr>
        <w:jc w:val="both"/>
        <w:rPr>
          <w:i w:val="0"/>
        </w:rPr>
      </w:pPr>
      <w:r w:rsidRPr="003250A9">
        <w:rPr>
          <w:i w:val="0"/>
        </w:rPr>
        <w:t>On the submission of the registration form, a link for generating</w:t>
      </w:r>
      <w:r w:rsidR="00B275D6">
        <w:rPr>
          <w:i w:val="0"/>
        </w:rPr>
        <w:t xml:space="preserve"> </w:t>
      </w:r>
      <w:r w:rsidRPr="003250A9">
        <w:rPr>
          <w:i w:val="0"/>
        </w:rPr>
        <w:t>the</w:t>
      </w:r>
      <w:r w:rsidR="009E21A8" w:rsidRPr="003250A9">
        <w:rPr>
          <w:i w:val="0"/>
        </w:rPr>
        <w:tab/>
      </w:r>
      <w:r w:rsidRPr="003250A9">
        <w:rPr>
          <w:i w:val="0"/>
        </w:rPr>
        <w:t xml:space="preserve">password would be sent to the registered e-mail ID. If the link is not </w:t>
      </w:r>
      <w:r w:rsidR="00B45B54" w:rsidRPr="003250A9">
        <w:rPr>
          <w:i w:val="0"/>
        </w:rPr>
        <w:tab/>
      </w:r>
      <w:r w:rsidR="00B275D6">
        <w:rPr>
          <w:i w:val="0"/>
        </w:rPr>
        <w:t>activated within</w:t>
      </w:r>
      <w:r w:rsidRPr="003250A9">
        <w:rPr>
          <w:i w:val="0"/>
        </w:rPr>
        <w:t xml:space="preserve">15 </w:t>
      </w:r>
      <w:r w:rsidR="003250A9" w:rsidRPr="003250A9">
        <w:rPr>
          <w:i w:val="0"/>
        </w:rPr>
        <w:t>days’</w:t>
      </w:r>
      <w:r w:rsidR="00B275D6">
        <w:rPr>
          <w:i w:val="0"/>
        </w:rPr>
        <w:t xml:space="preserve"> </w:t>
      </w:r>
      <w:r w:rsidR="003250A9" w:rsidRPr="003250A9">
        <w:rPr>
          <w:i w:val="0"/>
        </w:rPr>
        <w:t>time</w:t>
      </w:r>
      <w:r w:rsidRPr="003250A9">
        <w:rPr>
          <w:i w:val="0"/>
        </w:rPr>
        <w:t>, fresh registration would be required. Subsequent to</w:t>
      </w:r>
      <w:r w:rsidR="00B275D6">
        <w:rPr>
          <w:i w:val="0"/>
        </w:rPr>
        <w:t xml:space="preserve"> </w:t>
      </w:r>
      <w:r w:rsidR="005A19AB" w:rsidRPr="003250A9">
        <w:rPr>
          <w:i w:val="0"/>
        </w:rPr>
        <w:t>s</w:t>
      </w:r>
      <w:r w:rsidR="003250A9">
        <w:rPr>
          <w:i w:val="0"/>
        </w:rPr>
        <w:t xml:space="preserve">uccessful registration, </w:t>
      </w:r>
      <w:r w:rsidRPr="003250A9">
        <w:rPr>
          <w:i w:val="0"/>
        </w:rPr>
        <w:t xml:space="preserve">select appropriate scheme and proceed for ONLINE </w:t>
      </w:r>
      <w:r w:rsidR="00B45B54" w:rsidRPr="003250A9">
        <w:rPr>
          <w:i w:val="0"/>
        </w:rPr>
        <w:tab/>
      </w:r>
      <w:r w:rsidRPr="003250A9">
        <w:rPr>
          <w:i w:val="0"/>
        </w:rPr>
        <w:t>submission</w:t>
      </w:r>
      <w:r w:rsidR="003250A9">
        <w:rPr>
          <w:i w:val="0"/>
        </w:rPr>
        <w:t>.</w:t>
      </w:r>
    </w:p>
    <w:p w:rsidR="003250A9" w:rsidRDefault="003250A9" w:rsidP="006B5CF1">
      <w:pPr>
        <w:pStyle w:val="Caption"/>
        <w:numPr>
          <w:ilvl w:val="0"/>
          <w:numId w:val="11"/>
        </w:numPr>
        <w:jc w:val="both"/>
        <w:rPr>
          <w:i w:val="0"/>
        </w:rPr>
      </w:pPr>
      <w:r>
        <w:rPr>
          <w:i w:val="0"/>
        </w:rPr>
        <w:t>You would be asked to</w:t>
      </w:r>
      <w:r w:rsidRPr="00E41DB9">
        <w:rPr>
          <w:i w:val="0"/>
        </w:rPr>
        <w:t xml:space="preserve"> upload a passport size photogra</w:t>
      </w:r>
      <w:r>
        <w:rPr>
          <w:i w:val="0"/>
        </w:rPr>
        <w:t>ph (not exceeding 100KB) at this stage</w:t>
      </w:r>
      <w:r w:rsidRPr="00E41DB9">
        <w:rPr>
          <w:i w:val="0"/>
        </w:rPr>
        <w:t xml:space="preserve">. </w:t>
      </w:r>
    </w:p>
    <w:p w:rsidR="003250A9" w:rsidRPr="003250A9" w:rsidRDefault="003250A9" w:rsidP="003250A9">
      <w:pPr>
        <w:pStyle w:val="Caption"/>
        <w:ind w:left="1429"/>
        <w:jc w:val="both"/>
        <w:rPr>
          <w:i w:val="0"/>
        </w:rPr>
      </w:pPr>
    </w:p>
    <w:p w:rsidR="009E21A8" w:rsidRPr="009E21A8" w:rsidRDefault="00B45B54" w:rsidP="009E21A8">
      <w:pPr>
        <w:pStyle w:val="Caption"/>
        <w:rPr>
          <w:b/>
          <w:i w:val="0"/>
          <w:sz w:val="28"/>
          <w:szCs w:val="28"/>
        </w:rPr>
      </w:pPr>
      <w:r>
        <w:rPr>
          <w:b/>
          <w:i w:val="0"/>
          <w:sz w:val="28"/>
          <w:szCs w:val="28"/>
        </w:rPr>
        <w:tab/>
      </w:r>
      <w:r w:rsidR="009E21A8" w:rsidRPr="009E21A8">
        <w:rPr>
          <w:b/>
          <w:i w:val="0"/>
          <w:sz w:val="28"/>
          <w:szCs w:val="28"/>
        </w:rPr>
        <w:t>8.1.2Application Details (Summary)</w:t>
      </w:r>
    </w:p>
    <w:p w:rsidR="009E21A8" w:rsidRDefault="009E21A8" w:rsidP="009E21A8">
      <w:pPr>
        <w:widowControl w:val="0"/>
        <w:jc w:val="center"/>
        <w:rPr>
          <w:b/>
          <w:bCs/>
          <w:sz w:val="20"/>
        </w:rPr>
      </w:pPr>
    </w:p>
    <w:p w:rsidR="009E21A8" w:rsidRDefault="009E21A8" w:rsidP="006B5CF1">
      <w:pPr>
        <w:pStyle w:val="ListParagraph"/>
        <w:numPr>
          <w:ilvl w:val="0"/>
          <w:numId w:val="26"/>
        </w:numPr>
        <w:spacing w:line="276" w:lineRule="auto"/>
      </w:pPr>
      <w:r>
        <w:t xml:space="preserve">Scheme applied for: </w:t>
      </w:r>
      <w:r w:rsidRPr="008865D6">
        <w:rPr>
          <w:i/>
        </w:rPr>
        <w:t>Select from drop down Menu</w:t>
      </w:r>
    </w:p>
    <w:p w:rsidR="009E21A8" w:rsidRDefault="009E21A8" w:rsidP="006B5CF1">
      <w:pPr>
        <w:pStyle w:val="ListParagraph"/>
        <w:numPr>
          <w:ilvl w:val="0"/>
          <w:numId w:val="26"/>
        </w:numPr>
        <w:spacing w:line="276" w:lineRule="auto"/>
      </w:pPr>
      <w:r>
        <w:t xml:space="preserve">Project Title: </w:t>
      </w:r>
      <w:r w:rsidRPr="008865D6">
        <w:rPr>
          <w:i/>
          <w:color w:val="FF0000"/>
        </w:rPr>
        <w:t>(not more than 10 to 15 words)</w:t>
      </w:r>
    </w:p>
    <w:p w:rsidR="009E21A8" w:rsidRDefault="009E21A8" w:rsidP="006B5CF1">
      <w:pPr>
        <w:pStyle w:val="ListParagraph"/>
        <w:numPr>
          <w:ilvl w:val="0"/>
          <w:numId w:val="26"/>
        </w:numPr>
        <w:spacing w:line="276" w:lineRule="auto"/>
      </w:pPr>
      <w:r>
        <w:t>Project Duration:</w:t>
      </w:r>
      <w:r w:rsidRPr="008865D6">
        <w:rPr>
          <w:i/>
        </w:rPr>
        <w:t xml:space="preserve"> Select from drop down Menu</w:t>
      </w:r>
    </w:p>
    <w:p w:rsidR="009E21A8" w:rsidRDefault="009E21A8" w:rsidP="006B5CF1">
      <w:pPr>
        <w:pStyle w:val="ListParagraph"/>
        <w:numPr>
          <w:ilvl w:val="0"/>
          <w:numId w:val="26"/>
        </w:numPr>
        <w:spacing w:line="276" w:lineRule="auto"/>
      </w:pPr>
      <w:r>
        <w:t xml:space="preserve">Scientific Advisory Committee (suggest): </w:t>
      </w:r>
      <w:r w:rsidRPr="008865D6">
        <w:rPr>
          <w:i/>
        </w:rPr>
        <w:t>Select from drop down Menu</w:t>
      </w:r>
    </w:p>
    <w:p w:rsidR="009E21A8" w:rsidRDefault="009E21A8" w:rsidP="006B5CF1">
      <w:pPr>
        <w:pStyle w:val="ListParagraph"/>
        <w:numPr>
          <w:ilvl w:val="0"/>
          <w:numId w:val="26"/>
        </w:numPr>
        <w:spacing w:line="276" w:lineRule="auto"/>
      </w:pPr>
      <w:r>
        <w:t>Subject Area: Select from drop down Menu</w:t>
      </w:r>
    </w:p>
    <w:p w:rsidR="009E21A8" w:rsidRDefault="002546E8" w:rsidP="006B5CF1">
      <w:pPr>
        <w:pStyle w:val="ListParagraph"/>
        <w:numPr>
          <w:ilvl w:val="0"/>
          <w:numId w:val="26"/>
        </w:numPr>
        <w:spacing w:line="276" w:lineRule="auto"/>
      </w:pPr>
      <w:hyperlink w:anchor="Key_words" w:history="1">
        <w:r w:rsidR="009E21A8">
          <w:rPr>
            <w:rStyle w:val="Hyperlink"/>
          </w:rPr>
          <w:t>Key Words</w:t>
        </w:r>
      </w:hyperlink>
    </w:p>
    <w:p w:rsidR="009E21A8" w:rsidRPr="009E21A8" w:rsidRDefault="002546E8" w:rsidP="006B5CF1">
      <w:pPr>
        <w:pStyle w:val="ListParagraph"/>
        <w:numPr>
          <w:ilvl w:val="0"/>
          <w:numId w:val="26"/>
        </w:numPr>
        <w:spacing w:line="276" w:lineRule="auto"/>
        <w:rPr>
          <w:b/>
        </w:rPr>
      </w:pPr>
      <w:hyperlink w:anchor="Project_Summary" w:history="1">
        <w:r w:rsidR="009E21A8">
          <w:rPr>
            <w:rStyle w:val="Hyperlink"/>
          </w:rPr>
          <w:t>Project Summary/Abstract</w:t>
        </w:r>
      </w:hyperlink>
    </w:p>
    <w:p w:rsidR="009E21A8" w:rsidRPr="009E21A8" w:rsidRDefault="009E21A8" w:rsidP="006B5CF1">
      <w:pPr>
        <w:pStyle w:val="ListParagraph"/>
        <w:numPr>
          <w:ilvl w:val="0"/>
          <w:numId w:val="26"/>
        </w:numPr>
        <w:spacing w:line="276" w:lineRule="auto"/>
        <w:rPr>
          <w:b/>
        </w:rPr>
      </w:pPr>
      <w:r w:rsidRPr="009E21A8">
        <w:rPr>
          <w:b/>
        </w:rPr>
        <w:t>Total Budget</w:t>
      </w:r>
    </w:p>
    <w:p w:rsidR="009E21A8" w:rsidRDefault="009E21A8" w:rsidP="009E21A8">
      <w:pPr>
        <w:widowControl w:val="0"/>
        <w:ind w:left="720"/>
        <w:rPr>
          <w:b/>
        </w:rPr>
      </w:pPr>
      <w:r>
        <w:rPr>
          <w:b/>
        </w:rPr>
        <w:t>SAVE</w:t>
      </w:r>
    </w:p>
    <w:p w:rsidR="005013C2" w:rsidRPr="005013C2" w:rsidRDefault="005013C2" w:rsidP="009E21A8">
      <w:pPr>
        <w:widowControl w:val="0"/>
        <w:ind w:left="720"/>
        <w:rPr>
          <w:i/>
          <w:color w:val="FF0000"/>
        </w:rPr>
      </w:pPr>
      <w:r w:rsidRPr="005013C2">
        <w:t xml:space="preserve">Revert back to </w:t>
      </w:r>
      <w:r w:rsidR="009374A2" w:rsidRPr="009374A2">
        <w:rPr>
          <w:b/>
          <w:u w:val="single"/>
        </w:rPr>
        <w:t>My Application</w:t>
      </w:r>
      <w:r w:rsidR="009374A2" w:rsidRPr="005013C2">
        <w:t xml:space="preserve"> and then click </w:t>
      </w:r>
      <w:r w:rsidR="009374A2" w:rsidRPr="005013C2">
        <w:rPr>
          <w:color w:val="0070C0"/>
          <w:u w:val="single"/>
        </w:rPr>
        <w:t>View</w:t>
      </w:r>
      <w:r w:rsidRPr="005013C2">
        <w:t xml:space="preserve">, to complete </w:t>
      </w:r>
      <w:r>
        <w:t>the submission.</w:t>
      </w:r>
    </w:p>
    <w:p w:rsidR="009E21A8" w:rsidRDefault="009E21A8" w:rsidP="009E21A8">
      <w:pPr>
        <w:widowControl w:val="0"/>
        <w:ind w:left="720"/>
        <w:rPr>
          <w:i/>
          <w:color w:val="FF0000"/>
        </w:rPr>
      </w:pPr>
      <w:r>
        <w:rPr>
          <w:i/>
          <w:color w:val="FF0000"/>
        </w:rPr>
        <w:t>(Completed application should be submitted within 15 days</w:t>
      </w:r>
      <w:r w:rsidR="009374A2">
        <w:rPr>
          <w:i/>
          <w:color w:val="FF0000"/>
        </w:rPr>
        <w:t xml:space="preserve"> </w:t>
      </w:r>
      <w:r w:rsidR="001B6EFA">
        <w:rPr>
          <w:i/>
          <w:color w:val="FF0000"/>
        </w:rPr>
        <w:t xml:space="preserve">of clicking </w:t>
      </w:r>
      <w:r w:rsidR="001B6EFA" w:rsidRPr="001B6EFA">
        <w:rPr>
          <w:iCs/>
          <w:color w:val="0070C0"/>
          <w:u w:val="single"/>
        </w:rPr>
        <w:t>APPLY</w:t>
      </w:r>
      <w:r w:rsidR="001B6EFA">
        <w:rPr>
          <w:i/>
          <w:color w:val="FF0000"/>
        </w:rPr>
        <w:t xml:space="preserve">. </w:t>
      </w:r>
      <w:r w:rsidRPr="00316B80">
        <w:rPr>
          <w:i/>
          <w:color w:val="FF0000"/>
        </w:rPr>
        <w:t>During this perio</w:t>
      </w:r>
      <w:r w:rsidR="00F51393">
        <w:rPr>
          <w:i/>
          <w:color w:val="FF0000"/>
        </w:rPr>
        <w:t xml:space="preserve">d, online submitted information entered </w:t>
      </w:r>
      <w:r w:rsidRPr="00316B80">
        <w:rPr>
          <w:i/>
          <w:color w:val="FF0000"/>
        </w:rPr>
        <w:t>can be edited.)</w:t>
      </w:r>
    </w:p>
    <w:p w:rsidR="005013C2" w:rsidRDefault="005013C2" w:rsidP="009E21A8">
      <w:pPr>
        <w:widowControl w:val="0"/>
        <w:rPr>
          <w:b/>
          <w:sz w:val="28"/>
          <w:szCs w:val="28"/>
        </w:rPr>
      </w:pPr>
    </w:p>
    <w:p w:rsidR="009E21A8" w:rsidRPr="009E21A8" w:rsidRDefault="00B45B54" w:rsidP="009E21A8">
      <w:pPr>
        <w:widowControl w:val="0"/>
        <w:rPr>
          <w:sz w:val="28"/>
          <w:szCs w:val="28"/>
        </w:rPr>
      </w:pPr>
      <w:r>
        <w:rPr>
          <w:b/>
          <w:sz w:val="28"/>
          <w:szCs w:val="28"/>
        </w:rPr>
        <w:tab/>
      </w:r>
      <w:r w:rsidR="009E21A8" w:rsidRPr="009E21A8">
        <w:rPr>
          <w:b/>
          <w:sz w:val="28"/>
          <w:szCs w:val="28"/>
        </w:rPr>
        <w:t xml:space="preserve">8.1.3 View Application </w:t>
      </w:r>
    </w:p>
    <w:p w:rsidR="009E21A8" w:rsidRPr="008865D6" w:rsidRDefault="009E21A8" w:rsidP="006B5CF1">
      <w:pPr>
        <w:pStyle w:val="ListParagraph"/>
        <w:widowControl w:val="0"/>
        <w:numPr>
          <w:ilvl w:val="0"/>
          <w:numId w:val="27"/>
        </w:numPr>
        <w:jc w:val="both"/>
        <w:rPr>
          <w:b/>
        </w:rPr>
      </w:pPr>
      <w:r>
        <w:t>Details of the proposal are to be entered under different heads selectable from the following MENU, which would appear on clicking view application.</w:t>
      </w:r>
    </w:p>
    <w:p w:rsidR="009E21A8" w:rsidRDefault="009E21A8" w:rsidP="009E21A8">
      <w:pPr>
        <w:widowControl w:val="0"/>
        <w:ind w:firstLine="720"/>
      </w:pPr>
      <w:r>
        <w:rPr>
          <w:b/>
        </w:rPr>
        <w:t>View/Edit Application</w:t>
      </w:r>
    </w:p>
    <w:p w:rsidR="009E21A8" w:rsidRPr="008865D6" w:rsidRDefault="009E21A8" w:rsidP="006B5CF1">
      <w:pPr>
        <w:pStyle w:val="ListParagraph"/>
        <w:widowControl w:val="0"/>
        <w:numPr>
          <w:ilvl w:val="0"/>
          <w:numId w:val="27"/>
        </w:numPr>
        <w:rPr>
          <w:b/>
        </w:rPr>
      </w:pPr>
      <w:r>
        <w:t>Application Summary form can be edited here.</w:t>
      </w:r>
    </w:p>
    <w:p w:rsidR="009E21A8" w:rsidRDefault="009E21A8" w:rsidP="009E21A8">
      <w:pPr>
        <w:widowControl w:val="0"/>
        <w:spacing w:line="276" w:lineRule="auto"/>
        <w:ind w:left="720"/>
        <w:jc w:val="both"/>
      </w:pPr>
      <w:bookmarkStart w:id="0" w:name="Enter_PI_CI_PC_Details"/>
      <w:r>
        <w:rPr>
          <w:b/>
        </w:rPr>
        <w:t xml:space="preserve">Enter PI/CI/PC </w:t>
      </w:r>
      <w:bookmarkEnd w:id="0"/>
      <w:r>
        <w:rPr>
          <w:b/>
        </w:rPr>
        <w:t>Details</w:t>
      </w:r>
      <w:r>
        <w:rPr>
          <w:i/>
          <w:color w:val="FF0000"/>
          <w:sz w:val="20"/>
        </w:rPr>
        <w:t xml:space="preserve"> (Please see Instructions - Sr. No. 5)</w:t>
      </w:r>
    </w:p>
    <w:p w:rsidR="009E21A8" w:rsidRDefault="009E21A8" w:rsidP="006B5CF1">
      <w:pPr>
        <w:pStyle w:val="ListParagraph"/>
        <w:widowControl w:val="0"/>
        <w:numPr>
          <w:ilvl w:val="0"/>
          <w:numId w:val="27"/>
        </w:numPr>
        <w:spacing w:line="276" w:lineRule="auto"/>
        <w:jc w:val="both"/>
      </w:pPr>
      <w:r>
        <w:t>Information required is Name, address/ institutional affiliation, e-mail and phone number.</w:t>
      </w:r>
    </w:p>
    <w:p w:rsidR="009E21A8" w:rsidRDefault="002546E8" w:rsidP="009E21A8">
      <w:pPr>
        <w:widowControl w:val="0"/>
        <w:spacing w:line="276" w:lineRule="auto"/>
        <w:ind w:left="720"/>
        <w:jc w:val="both"/>
      </w:pPr>
      <w:hyperlink r:id="rId10" w:anchor="Equipment" w:history="1">
        <w:r w:rsidR="009E21A8">
          <w:rPr>
            <w:rStyle w:val="Hyperlink"/>
          </w:rPr>
          <w:t>Enter equipment details</w:t>
        </w:r>
      </w:hyperlink>
    </w:p>
    <w:p w:rsidR="009E21A8" w:rsidRPr="008865D6" w:rsidRDefault="009E21A8" w:rsidP="006B5CF1">
      <w:pPr>
        <w:pStyle w:val="ListParagraph"/>
        <w:numPr>
          <w:ilvl w:val="0"/>
          <w:numId w:val="27"/>
        </w:numPr>
        <w:suppressAutoHyphens w:val="0"/>
        <w:autoSpaceDE w:val="0"/>
        <w:autoSpaceDN w:val="0"/>
        <w:adjustRightInd w:val="0"/>
        <w:rPr>
          <w:rFonts w:ascii="Tahoma" w:hAnsi="Tahoma" w:cs="Tahoma"/>
          <w:sz w:val="20"/>
          <w:szCs w:val="20"/>
          <w:lang w:val="en-IN" w:eastAsia="en-IN" w:bidi="hi-IN"/>
        </w:rPr>
      </w:pPr>
      <w:r>
        <w:t xml:space="preserve">Name, Brief specifications, </w:t>
      </w:r>
      <w:r w:rsidRPr="002B00D5">
        <w:t>Make/Model (if specific)</w:t>
      </w:r>
    </w:p>
    <w:p w:rsidR="009E21A8" w:rsidRPr="008865D6" w:rsidRDefault="009E21A8" w:rsidP="006B5CF1">
      <w:pPr>
        <w:pStyle w:val="ListParagraph"/>
        <w:widowControl w:val="0"/>
        <w:numPr>
          <w:ilvl w:val="0"/>
          <w:numId w:val="27"/>
        </w:numPr>
        <w:spacing w:line="276" w:lineRule="auto"/>
        <w:jc w:val="both"/>
        <w:rPr>
          <w:b/>
        </w:rPr>
      </w:pPr>
      <w:r>
        <w:t>Exchange Rate (if it is of foreign origin) and Cost in Rupees. Please upload budgetary quotation/web-based cost comparison of the equipment’s costing more than 1 Lakh.</w:t>
      </w:r>
    </w:p>
    <w:p w:rsidR="009E21A8" w:rsidRDefault="009E21A8" w:rsidP="009E21A8">
      <w:pPr>
        <w:pStyle w:val="BodyTextIndent"/>
        <w:spacing w:line="276" w:lineRule="auto"/>
        <w:ind w:left="720" w:firstLine="0"/>
      </w:pPr>
      <w:r>
        <w:rPr>
          <w:rFonts w:ascii="Times New Roman" w:hAnsi="Times New Roman"/>
          <w:b/>
          <w:sz w:val="24"/>
          <w:szCs w:val="24"/>
        </w:rPr>
        <w:t>Suggest Project Reviewers</w:t>
      </w:r>
    </w:p>
    <w:p w:rsidR="009E21A8" w:rsidRDefault="009E21A8" w:rsidP="006B5CF1">
      <w:pPr>
        <w:pStyle w:val="ListParagraph"/>
        <w:widowControl w:val="0"/>
        <w:numPr>
          <w:ilvl w:val="0"/>
          <w:numId w:val="28"/>
        </w:numPr>
        <w:spacing w:line="276" w:lineRule="auto"/>
        <w:jc w:val="both"/>
      </w:pPr>
      <w:r>
        <w:t xml:space="preserve">Information required </w:t>
      </w:r>
      <w:r w:rsidR="009374A2">
        <w:t>are</w:t>
      </w:r>
      <w:r>
        <w:t xml:space="preserve"> Name, Field of specialization (key words), institutional affiliation, e-mail, phone number. </w:t>
      </w:r>
    </w:p>
    <w:p w:rsidR="009E21A8" w:rsidRDefault="002546E8" w:rsidP="009E21A8">
      <w:pPr>
        <w:widowControl w:val="0"/>
        <w:spacing w:line="276" w:lineRule="auto"/>
        <w:ind w:left="720"/>
        <w:jc w:val="both"/>
      </w:pPr>
      <w:hyperlink w:anchor="Budget_Estimates" w:history="1">
        <w:r w:rsidR="009E21A8">
          <w:rPr>
            <w:rStyle w:val="Hyperlink"/>
          </w:rPr>
          <w:t>Provide Budget Estimates</w:t>
        </w:r>
      </w:hyperlink>
    </w:p>
    <w:p w:rsidR="009E21A8" w:rsidRPr="008865D6" w:rsidRDefault="009E21A8" w:rsidP="006B5CF1">
      <w:pPr>
        <w:pStyle w:val="ListParagraph"/>
        <w:widowControl w:val="0"/>
        <w:numPr>
          <w:ilvl w:val="0"/>
          <w:numId w:val="28"/>
        </w:numPr>
        <w:spacing w:line="276" w:lineRule="auto"/>
        <w:jc w:val="both"/>
        <w:rPr>
          <w:b/>
        </w:rPr>
      </w:pPr>
      <w:r>
        <w:t xml:space="preserve">Details of yearly budget requirement under the heads of Equipment, Technical Assistance, Consumable, Travel and Contingencies. </w:t>
      </w:r>
    </w:p>
    <w:p w:rsidR="009E21A8" w:rsidRPr="008865D6" w:rsidRDefault="009E21A8" w:rsidP="006B5CF1">
      <w:pPr>
        <w:pStyle w:val="ListParagraph"/>
        <w:widowControl w:val="0"/>
        <w:numPr>
          <w:ilvl w:val="0"/>
          <w:numId w:val="28"/>
        </w:numPr>
        <w:spacing w:line="276" w:lineRule="auto"/>
        <w:jc w:val="both"/>
        <w:rPr>
          <w:b/>
        </w:rPr>
      </w:pPr>
      <w:r>
        <w:t xml:space="preserve">Enter only the number </w:t>
      </w:r>
      <w:r w:rsidRPr="005A19AB">
        <w:t>of staff type</w:t>
      </w:r>
      <w:r>
        <w:t xml:space="preserve"> (JRF, SRF &amp; RA). </w:t>
      </w:r>
    </w:p>
    <w:p w:rsidR="00316B80" w:rsidRPr="00316B80" w:rsidRDefault="009E21A8" w:rsidP="006B5CF1">
      <w:pPr>
        <w:pStyle w:val="ListParagraph"/>
        <w:widowControl w:val="0"/>
        <w:numPr>
          <w:ilvl w:val="0"/>
          <w:numId w:val="28"/>
        </w:numPr>
        <w:spacing w:line="276" w:lineRule="auto"/>
        <w:jc w:val="both"/>
        <w:rPr>
          <w:b/>
        </w:rPr>
      </w:pPr>
      <w:r w:rsidRPr="00316B80">
        <w:t xml:space="preserve">Budget under the head Salary and Overhead are automatically calculated as per the BRNS norms. </w:t>
      </w:r>
    </w:p>
    <w:p w:rsidR="00316B80" w:rsidRPr="00316B80" w:rsidRDefault="00316B80" w:rsidP="00316B80">
      <w:pPr>
        <w:pStyle w:val="ListParagraph"/>
        <w:widowControl w:val="0"/>
        <w:spacing w:line="276" w:lineRule="auto"/>
        <w:jc w:val="both"/>
        <w:rPr>
          <w:b/>
        </w:rPr>
      </w:pPr>
    </w:p>
    <w:p w:rsidR="006D31DC" w:rsidRPr="00316B80" w:rsidRDefault="00D8351D" w:rsidP="00316B80">
      <w:pPr>
        <w:pStyle w:val="ListParagraph"/>
        <w:widowControl w:val="0"/>
        <w:spacing w:line="276" w:lineRule="auto"/>
        <w:jc w:val="both"/>
        <w:rPr>
          <w:b/>
        </w:rPr>
      </w:pPr>
      <w:r w:rsidRPr="00316B80">
        <w:rPr>
          <w:b/>
        </w:rPr>
        <w:t>9.1 SECTION</w:t>
      </w:r>
      <w:r w:rsidR="006D31DC" w:rsidRPr="00316B80">
        <w:rPr>
          <w:b/>
          <w:sz w:val="28"/>
        </w:rPr>
        <w:t xml:space="preserve"> B (</w:t>
      </w:r>
      <w:hyperlink w:anchor="FILES_to_be_UPLOADED" w:history="1">
        <w:r w:rsidR="006D31DC">
          <w:rPr>
            <w:rStyle w:val="Hyperlink"/>
          </w:rPr>
          <w:t>Upload Documents</w:t>
        </w:r>
      </w:hyperlink>
      <w:r w:rsidR="006D31DC" w:rsidRPr="00316B80">
        <w:rPr>
          <w:b/>
        </w:rPr>
        <w:t>)</w:t>
      </w:r>
    </w:p>
    <w:p w:rsidR="00D8351D" w:rsidRDefault="00D8351D" w:rsidP="009E21A8">
      <w:pPr>
        <w:widowControl w:val="0"/>
      </w:pPr>
    </w:p>
    <w:p w:rsidR="006D31DC" w:rsidRDefault="00B45B54">
      <w:pPr>
        <w:widowControl w:val="0"/>
        <w:spacing w:line="276" w:lineRule="auto"/>
        <w:ind w:left="480"/>
        <w:jc w:val="both"/>
        <w:rPr>
          <w:b/>
        </w:rPr>
      </w:pPr>
      <w:r>
        <w:tab/>
      </w:r>
      <w:r w:rsidR="006D31DC">
        <w:t>PDF files (not exceeding 6 MB) are to be to be uploaded under the following heads:</w:t>
      </w:r>
    </w:p>
    <w:p w:rsidR="006D31DC" w:rsidRDefault="006D31DC" w:rsidP="006B5CF1">
      <w:pPr>
        <w:pStyle w:val="ListParagraph"/>
        <w:widowControl w:val="0"/>
        <w:numPr>
          <w:ilvl w:val="0"/>
          <w:numId w:val="7"/>
        </w:numPr>
        <w:spacing w:line="276" w:lineRule="auto"/>
        <w:jc w:val="both"/>
      </w:pPr>
      <w:r w:rsidRPr="00D8351D">
        <w:rPr>
          <w:b/>
        </w:rPr>
        <w:t>Project Proposal Application (</w:t>
      </w:r>
      <w:hyperlink w:anchor="PPA" w:history="1">
        <w:r>
          <w:rPr>
            <w:rStyle w:val="Hyperlink"/>
          </w:rPr>
          <w:t>PPA</w:t>
        </w:r>
      </w:hyperlink>
      <w:r w:rsidR="00D8351D" w:rsidRPr="00D8351D">
        <w:rPr>
          <w:b/>
        </w:rPr>
        <w:t>)</w:t>
      </w:r>
      <w:r w:rsidR="00D8351D" w:rsidRPr="00D8351D">
        <w:rPr>
          <w:i/>
          <w:color w:val="FF0000"/>
          <w:sz w:val="20"/>
        </w:rPr>
        <w:t xml:space="preserve"> (</w:t>
      </w:r>
      <w:r w:rsidRPr="00D8351D">
        <w:rPr>
          <w:i/>
          <w:color w:val="FF0000"/>
          <w:sz w:val="20"/>
        </w:rPr>
        <w:t>Please see Instructions–Sec. A - Sr. No. 100 to 512)</w:t>
      </w:r>
      <w:r>
        <w:t xml:space="preserve">: </w:t>
      </w:r>
    </w:p>
    <w:p w:rsidR="00D8351D" w:rsidRPr="00D8351D" w:rsidRDefault="006D31DC" w:rsidP="006B5CF1">
      <w:pPr>
        <w:pStyle w:val="ListParagraph"/>
        <w:widowControl w:val="0"/>
        <w:numPr>
          <w:ilvl w:val="0"/>
          <w:numId w:val="8"/>
        </w:numPr>
        <w:spacing w:line="276" w:lineRule="auto"/>
        <w:jc w:val="both"/>
        <w:rPr>
          <w:b/>
        </w:rPr>
      </w:pPr>
      <w:r>
        <w:t>Should list all the objectives, technical details of the work plan,</w:t>
      </w:r>
      <w:r w:rsidR="009374A2">
        <w:t xml:space="preserve"> </w:t>
      </w:r>
      <w:r w:rsidR="00D8351D" w:rsidRPr="005A19AB">
        <w:t>the deliverabl</w:t>
      </w:r>
      <w:r w:rsidR="00D8351D" w:rsidRPr="00316B80">
        <w:t>e</w:t>
      </w:r>
      <w:r w:rsidR="005A19AB" w:rsidRPr="00316B80">
        <w:t>.</w:t>
      </w:r>
    </w:p>
    <w:p w:rsidR="00D8351D" w:rsidRPr="00D8351D" w:rsidRDefault="00D8351D" w:rsidP="006B5CF1">
      <w:pPr>
        <w:pStyle w:val="ListParagraph"/>
        <w:widowControl w:val="0"/>
        <w:numPr>
          <w:ilvl w:val="0"/>
          <w:numId w:val="8"/>
        </w:numPr>
        <w:spacing w:line="276" w:lineRule="auto"/>
        <w:jc w:val="both"/>
        <w:rPr>
          <w:b/>
        </w:rPr>
      </w:pPr>
      <w:r>
        <w:t>Justification</w:t>
      </w:r>
      <w:r w:rsidR="006D31DC">
        <w:t xml:space="preserve"> for the budget, Summary of </w:t>
      </w:r>
      <w:r w:rsidR="006D31DC" w:rsidRPr="00D8351D">
        <w:rPr>
          <w:bCs/>
        </w:rPr>
        <w:t xml:space="preserve">other projects </w:t>
      </w:r>
      <w:r w:rsidR="006D31DC">
        <w:t xml:space="preserve">completed, ongoing and submitted to any funding </w:t>
      </w:r>
      <w:r w:rsidR="006D31DC" w:rsidRPr="00D8351D">
        <w:rPr>
          <w:bCs/>
        </w:rPr>
        <w:t>agency</w:t>
      </w:r>
      <w:r w:rsidR="006D31DC">
        <w:t xml:space="preserve"> including </w:t>
      </w:r>
      <w:r w:rsidR="00983D01">
        <w:t xml:space="preserve">the </w:t>
      </w:r>
      <w:r w:rsidR="006D31DC" w:rsidRPr="00D8351D">
        <w:rPr>
          <w:bCs/>
        </w:rPr>
        <w:t xml:space="preserve">BRNS, list of infrastructure and facilities </w:t>
      </w:r>
      <w:r w:rsidR="009374A2" w:rsidRPr="009374A2">
        <w:rPr>
          <w:bCs/>
        </w:rPr>
        <w:t>(pertinent to the submitted project)</w:t>
      </w:r>
      <w:r w:rsidR="009374A2">
        <w:rPr>
          <w:bCs/>
        </w:rPr>
        <w:t xml:space="preserve"> </w:t>
      </w:r>
      <w:r w:rsidR="006D31DC" w:rsidRPr="00D8351D">
        <w:rPr>
          <w:bCs/>
        </w:rPr>
        <w:t>available at applicant’s institute.</w:t>
      </w:r>
    </w:p>
    <w:p w:rsidR="006D31DC" w:rsidRPr="00D8351D" w:rsidRDefault="00E469AC" w:rsidP="006B5CF1">
      <w:pPr>
        <w:pStyle w:val="ListParagraph"/>
        <w:widowControl w:val="0"/>
        <w:numPr>
          <w:ilvl w:val="0"/>
          <w:numId w:val="8"/>
        </w:numPr>
        <w:spacing w:line="276" w:lineRule="auto"/>
        <w:jc w:val="both"/>
        <w:rPr>
          <w:b/>
        </w:rPr>
      </w:pPr>
      <w:r w:rsidRPr="005A19AB">
        <w:rPr>
          <w:bCs/>
        </w:rPr>
        <w:t>Only the list of publications in the peer review generals should be include</w:t>
      </w:r>
      <w:r w:rsidRPr="00316B80">
        <w:rPr>
          <w:bCs/>
        </w:rPr>
        <w:t>d.</w:t>
      </w:r>
    </w:p>
    <w:p w:rsidR="00D8351D" w:rsidRPr="00D8351D" w:rsidRDefault="00D8351D" w:rsidP="00D8351D">
      <w:pPr>
        <w:pStyle w:val="ListParagraph"/>
        <w:widowControl w:val="0"/>
        <w:spacing w:line="276" w:lineRule="auto"/>
        <w:ind w:left="1440"/>
        <w:jc w:val="both"/>
        <w:rPr>
          <w:b/>
        </w:rPr>
      </w:pPr>
    </w:p>
    <w:p w:rsidR="006D31DC" w:rsidRDefault="006D31DC" w:rsidP="006B5CF1">
      <w:pPr>
        <w:pStyle w:val="ListParagraph"/>
        <w:widowControl w:val="0"/>
        <w:numPr>
          <w:ilvl w:val="0"/>
          <w:numId w:val="7"/>
        </w:numPr>
        <w:spacing w:line="276" w:lineRule="auto"/>
        <w:jc w:val="both"/>
      </w:pPr>
      <w:r w:rsidRPr="00D8351D">
        <w:rPr>
          <w:b/>
        </w:rPr>
        <w:t>Institute Verification Certificate</w:t>
      </w:r>
    </w:p>
    <w:p w:rsidR="006D31DC" w:rsidRDefault="006D31DC" w:rsidP="006B5CF1">
      <w:pPr>
        <w:pStyle w:val="ListParagraph"/>
        <w:widowControl w:val="0"/>
        <w:numPr>
          <w:ilvl w:val="0"/>
          <w:numId w:val="9"/>
        </w:numPr>
        <w:spacing w:line="276" w:lineRule="auto"/>
        <w:jc w:val="both"/>
      </w:pPr>
      <w:r>
        <w:t xml:space="preserve">All non-government institutes/organizations must submit a proof of its recognition from Government bodies like UGC and AICTE. Web link for the list/form showing recognition of the applicant’s institute can also be included in the letter.  </w:t>
      </w:r>
    </w:p>
    <w:p w:rsidR="002D0DEA" w:rsidRPr="002D0DEA" w:rsidRDefault="002546E8" w:rsidP="006B5CF1">
      <w:pPr>
        <w:pStyle w:val="ListParagraph"/>
        <w:widowControl w:val="0"/>
        <w:numPr>
          <w:ilvl w:val="0"/>
          <w:numId w:val="9"/>
        </w:numPr>
        <w:spacing w:line="276" w:lineRule="auto"/>
        <w:jc w:val="both"/>
        <w:rPr>
          <w:b/>
          <w:bCs/>
        </w:rPr>
      </w:pPr>
      <w:hyperlink w:anchor="SECTION_C" w:history="1">
        <w:r w:rsidR="006D31DC">
          <w:rPr>
            <w:rStyle w:val="Hyperlink"/>
          </w:rPr>
          <w:t>Certificates</w:t>
        </w:r>
      </w:hyperlink>
      <w:r w:rsidR="006D31DC" w:rsidRPr="00D8351D">
        <w:rPr>
          <w:b/>
        </w:rPr>
        <w:t xml:space="preserve"> from the Institute</w:t>
      </w:r>
      <w:r w:rsidR="006D31DC">
        <w:t xml:space="preserve"> (PI, CI &amp; PC) </w:t>
      </w:r>
      <w:r w:rsidR="006D31DC" w:rsidRPr="00D8351D">
        <w:rPr>
          <w:i/>
          <w:color w:val="FF0000"/>
          <w:sz w:val="20"/>
        </w:rPr>
        <w:t>(Please see Instructions</w:t>
      </w:r>
      <w:hyperlink w:anchor="Eligibility" w:history="1">
        <w:r w:rsidR="006D31DC">
          <w:rPr>
            <w:rStyle w:val="Hyperlink"/>
          </w:rPr>
          <w:t>- Eligibility</w:t>
        </w:r>
      </w:hyperlink>
      <w:r w:rsidR="006D31DC" w:rsidRPr="00D8351D">
        <w:rPr>
          <w:i/>
          <w:sz w:val="18"/>
        </w:rPr>
        <w:t>)</w:t>
      </w:r>
      <w:r w:rsidR="006D31DC" w:rsidRPr="00D8351D">
        <w:rPr>
          <w:i/>
          <w:color w:val="FF0000"/>
          <w:sz w:val="20"/>
        </w:rPr>
        <w:t xml:space="preserve">: </w:t>
      </w:r>
      <w:r w:rsidR="006D31DC">
        <w:t>The proposal should be forwarded by the Head of the Institution of the Principal Investigator (PI) and Co-Investigator (CI) (wherever applicable).</w:t>
      </w:r>
    </w:p>
    <w:p w:rsidR="006D31DC" w:rsidRPr="002D0DEA" w:rsidRDefault="006D31DC" w:rsidP="006B5CF1">
      <w:pPr>
        <w:pStyle w:val="ListParagraph"/>
        <w:widowControl w:val="0"/>
        <w:numPr>
          <w:ilvl w:val="0"/>
          <w:numId w:val="9"/>
        </w:numPr>
        <w:spacing w:line="276" w:lineRule="auto"/>
        <w:jc w:val="both"/>
        <w:rPr>
          <w:b/>
          <w:bCs/>
        </w:rPr>
      </w:pPr>
      <w:r w:rsidRPr="00D8351D">
        <w:rPr>
          <w:b/>
        </w:rPr>
        <w:t xml:space="preserve">Consent of DAE authorities for the participation of the PC should be uploaded </w:t>
      </w:r>
      <w:r w:rsidRPr="00D8351D">
        <w:rPr>
          <w:b/>
        </w:rPr>
        <w:lastRenderedPageBreak/>
        <w:t>here.</w:t>
      </w:r>
    </w:p>
    <w:p w:rsidR="002D0DEA" w:rsidRPr="00D8351D" w:rsidRDefault="002D0DEA" w:rsidP="002D0DEA">
      <w:pPr>
        <w:pStyle w:val="ListParagraph"/>
        <w:widowControl w:val="0"/>
        <w:spacing w:line="276" w:lineRule="auto"/>
        <w:ind w:left="1200"/>
        <w:jc w:val="both"/>
        <w:rPr>
          <w:b/>
          <w:bCs/>
        </w:rPr>
      </w:pPr>
    </w:p>
    <w:p w:rsidR="006D31DC" w:rsidRPr="00D8351D" w:rsidRDefault="006D31DC" w:rsidP="006B5CF1">
      <w:pPr>
        <w:pStyle w:val="ListParagraph"/>
        <w:widowControl w:val="0"/>
        <w:numPr>
          <w:ilvl w:val="0"/>
          <w:numId w:val="7"/>
        </w:numPr>
        <w:spacing w:line="276" w:lineRule="auto"/>
        <w:jc w:val="both"/>
        <w:rPr>
          <w:bCs/>
        </w:rPr>
      </w:pPr>
      <w:r w:rsidRPr="00D8351D">
        <w:rPr>
          <w:b/>
          <w:bCs/>
        </w:rPr>
        <w:t>Curriculum Vitae (</w:t>
      </w:r>
      <w:hyperlink w:anchor="Curriculum_Vitae" w:history="1">
        <w:r>
          <w:rPr>
            <w:rStyle w:val="Hyperlink"/>
          </w:rPr>
          <w:t>CV</w:t>
        </w:r>
      </w:hyperlink>
      <w:r w:rsidRPr="00D8351D">
        <w:rPr>
          <w:b/>
          <w:bCs/>
        </w:rPr>
        <w:t xml:space="preserve">) </w:t>
      </w:r>
    </w:p>
    <w:p w:rsidR="002D0DEA" w:rsidRDefault="006D31DC" w:rsidP="006B5CF1">
      <w:pPr>
        <w:pStyle w:val="ListParagraph"/>
        <w:widowControl w:val="0"/>
        <w:numPr>
          <w:ilvl w:val="0"/>
          <w:numId w:val="10"/>
        </w:numPr>
        <w:spacing w:line="276" w:lineRule="auto"/>
        <w:jc w:val="both"/>
      </w:pPr>
      <w:r w:rsidRPr="002D0DEA">
        <w:rPr>
          <w:bCs/>
        </w:rPr>
        <w:t xml:space="preserve">Should contain the information about Date of Birth, </w:t>
      </w:r>
      <w:r w:rsidR="008A3767">
        <w:t xml:space="preserve">Academic Qualification, </w:t>
      </w:r>
      <w:r>
        <w:t>Employment</w:t>
      </w:r>
      <w:r w:rsidR="002D0DEA">
        <w:t xml:space="preserve"> History (including post-doc), Awards &amp; Fellowships, patents awarded.</w:t>
      </w:r>
    </w:p>
    <w:p w:rsidR="002D0DEA" w:rsidRDefault="006D31DC" w:rsidP="006B5CF1">
      <w:pPr>
        <w:pStyle w:val="ListParagraph"/>
        <w:widowControl w:val="0"/>
        <w:numPr>
          <w:ilvl w:val="0"/>
          <w:numId w:val="10"/>
        </w:numPr>
        <w:spacing w:line="276" w:lineRule="auto"/>
        <w:jc w:val="both"/>
      </w:pPr>
      <w:r>
        <w:t xml:space="preserve"> List of publications in peer reviewed journals during the last </w:t>
      </w:r>
      <w:r w:rsidR="009374A2">
        <w:t>few</w:t>
      </w:r>
      <w:r>
        <w:t xml:space="preserve"> years that are relevant to the project. </w:t>
      </w:r>
    </w:p>
    <w:p w:rsidR="006D31DC" w:rsidRDefault="006D31DC" w:rsidP="006B5CF1">
      <w:pPr>
        <w:pStyle w:val="ListParagraph"/>
        <w:widowControl w:val="0"/>
        <w:numPr>
          <w:ilvl w:val="0"/>
          <w:numId w:val="10"/>
        </w:numPr>
        <w:spacing w:line="276" w:lineRule="auto"/>
        <w:jc w:val="both"/>
      </w:pPr>
      <w:r>
        <w:t>The CV of PI, CI and PC should be loaded in separate files.</w:t>
      </w:r>
    </w:p>
    <w:p w:rsidR="006D31DC" w:rsidRDefault="006D31DC" w:rsidP="006B5CF1">
      <w:pPr>
        <w:pStyle w:val="ListParagraph"/>
        <w:widowControl w:val="0"/>
        <w:numPr>
          <w:ilvl w:val="0"/>
          <w:numId w:val="10"/>
        </w:numPr>
        <w:spacing w:line="276" w:lineRule="auto"/>
        <w:jc w:val="both"/>
      </w:pPr>
      <w:r>
        <w:t>PI applying for YSRA scheme must include Details of their Ph.D. and Post-Doctoral Work</w:t>
      </w:r>
    </w:p>
    <w:p w:rsidR="00D8351D" w:rsidRDefault="00D8351D" w:rsidP="00983D01">
      <w:pPr>
        <w:widowControl w:val="0"/>
        <w:spacing w:line="276" w:lineRule="auto"/>
        <w:ind w:left="480"/>
        <w:jc w:val="both"/>
        <w:rPr>
          <w:b/>
        </w:rPr>
      </w:pPr>
    </w:p>
    <w:p w:rsidR="006D31DC" w:rsidRDefault="006D31DC" w:rsidP="006B5CF1">
      <w:pPr>
        <w:pStyle w:val="ListParagraph"/>
        <w:widowControl w:val="0"/>
        <w:numPr>
          <w:ilvl w:val="0"/>
          <w:numId w:val="7"/>
        </w:numPr>
        <w:spacing w:line="276" w:lineRule="auto"/>
        <w:jc w:val="both"/>
      </w:pPr>
      <w:r w:rsidRPr="00D8351D">
        <w:rPr>
          <w:b/>
        </w:rPr>
        <w:t>Certificates</w:t>
      </w:r>
      <w:r>
        <w:t xml:space="preserve"> (</w:t>
      </w:r>
      <w:hyperlink w:anchor="SECTION_C" w:history="1">
        <w:r>
          <w:rPr>
            <w:rStyle w:val="Hyperlink"/>
          </w:rPr>
          <w:t>Section-C</w:t>
        </w:r>
      </w:hyperlink>
      <w:r>
        <w:t xml:space="preserve">) </w:t>
      </w:r>
    </w:p>
    <w:p w:rsidR="006D31DC" w:rsidRPr="002D0DEA" w:rsidRDefault="002546E8" w:rsidP="006B5CF1">
      <w:pPr>
        <w:pStyle w:val="ListParagraph"/>
        <w:widowControl w:val="0"/>
        <w:numPr>
          <w:ilvl w:val="0"/>
          <w:numId w:val="11"/>
        </w:numPr>
        <w:spacing w:line="276" w:lineRule="auto"/>
        <w:jc w:val="both"/>
        <w:rPr>
          <w:b/>
        </w:rPr>
      </w:pPr>
      <w:hyperlink w:anchor="Certificate_4" w:history="1">
        <w:r w:rsidR="006D31DC">
          <w:rPr>
            <w:rStyle w:val="Hyperlink"/>
          </w:rPr>
          <w:t>Birth Certificate</w:t>
        </w:r>
      </w:hyperlink>
      <w:r w:rsidR="006D31DC">
        <w:t xml:space="preserve"> (only for YSRA)</w:t>
      </w:r>
    </w:p>
    <w:p w:rsidR="006D31DC" w:rsidRPr="002D0DEA" w:rsidRDefault="006D31DC" w:rsidP="006B5CF1">
      <w:pPr>
        <w:pStyle w:val="ListParagraph"/>
        <w:widowControl w:val="0"/>
        <w:numPr>
          <w:ilvl w:val="0"/>
          <w:numId w:val="11"/>
        </w:numPr>
        <w:spacing w:line="276" w:lineRule="auto"/>
        <w:jc w:val="both"/>
        <w:rPr>
          <w:b/>
        </w:rPr>
      </w:pPr>
      <w:r w:rsidRPr="002D0DEA">
        <w:rPr>
          <w:b/>
        </w:rPr>
        <w:t xml:space="preserve">UPLOAD </w:t>
      </w:r>
      <w:hyperlink w:anchor="Publications" w:history="1">
        <w:r>
          <w:rPr>
            <w:rStyle w:val="Hyperlink"/>
          </w:rPr>
          <w:t>Reprints</w:t>
        </w:r>
      </w:hyperlink>
      <w:r w:rsidRPr="002D0DEA">
        <w:rPr>
          <w:b/>
        </w:rPr>
        <w:t xml:space="preserve"> (best five)</w:t>
      </w:r>
    </w:p>
    <w:p w:rsidR="006D31DC" w:rsidRDefault="006D31DC" w:rsidP="006B5CF1">
      <w:pPr>
        <w:pStyle w:val="ListParagraph"/>
        <w:widowControl w:val="0"/>
        <w:numPr>
          <w:ilvl w:val="0"/>
          <w:numId w:val="7"/>
        </w:numPr>
        <w:spacing w:line="276" w:lineRule="auto"/>
        <w:jc w:val="both"/>
      </w:pPr>
      <w:r w:rsidRPr="00D8351D">
        <w:rPr>
          <w:b/>
        </w:rPr>
        <w:t>Application final submit</w:t>
      </w:r>
    </w:p>
    <w:p w:rsidR="002D0DEA" w:rsidRPr="002D0DEA" w:rsidRDefault="006D31DC" w:rsidP="006B5CF1">
      <w:pPr>
        <w:pStyle w:val="ListParagraph"/>
        <w:widowControl w:val="0"/>
        <w:numPr>
          <w:ilvl w:val="0"/>
          <w:numId w:val="12"/>
        </w:numPr>
        <w:spacing w:line="276" w:lineRule="auto"/>
        <w:jc w:val="both"/>
        <w:rPr>
          <w:i/>
          <w:color w:val="FF0000"/>
        </w:rPr>
      </w:pPr>
      <w:r>
        <w:t>All the information entered by the applicant including uploaded files can be seen as Consolidated PDF.</w:t>
      </w:r>
    </w:p>
    <w:p w:rsidR="006D31DC" w:rsidRPr="002D0DEA" w:rsidRDefault="006D31DC" w:rsidP="006B5CF1">
      <w:pPr>
        <w:pStyle w:val="ListParagraph"/>
        <w:widowControl w:val="0"/>
        <w:numPr>
          <w:ilvl w:val="0"/>
          <w:numId w:val="12"/>
        </w:numPr>
        <w:spacing w:line="276" w:lineRule="auto"/>
        <w:jc w:val="both"/>
        <w:rPr>
          <w:i/>
          <w:color w:val="FF0000"/>
        </w:rPr>
      </w:pPr>
      <w:r>
        <w:t xml:space="preserve"> After final submission, uploaded data would still be visible to the applicant, but it cannot be modified</w:t>
      </w:r>
      <w:r w:rsidR="002B00D5" w:rsidRPr="002D0DEA">
        <w:rPr>
          <w:i/>
          <w:color w:val="FF0000"/>
        </w:rPr>
        <w:t xml:space="preserve">. </w:t>
      </w:r>
    </w:p>
    <w:p w:rsidR="006D31DC" w:rsidRDefault="006D31DC">
      <w:pPr>
        <w:widowControl w:val="0"/>
        <w:spacing w:line="276" w:lineRule="auto"/>
        <w:ind w:left="480"/>
        <w:jc w:val="both"/>
        <w:rPr>
          <w:i/>
          <w:color w:val="FF0000"/>
        </w:rPr>
      </w:pPr>
    </w:p>
    <w:p w:rsidR="002D0DEA" w:rsidRDefault="002D0DEA" w:rsidP="002D0DEA">
      <w:pPr>
        <w:widowControl w:val="0"/>
        <w:spacing w:line="276" w:lineRule="auto"/>
        <w:ind w:left="142"/>
        <w:jc w:val="both"/>
        <w:rPr>
          <w:b/>
        </w:rPr>
      </w:pPr>
      <w:r>
        <w:rPr>
          <w:b/>
          <w:sz w:val="28"/>
          <w:szCs w:val="28"/>
        </w:rPr>
        <w:t>10.0</w:t>
      </w:r>
      <w:r w:rsidR="005013C2">
        <w:rPr>
          <w:b/>
          <w:sz w:val="28"/>
          <w:szCs w:val="28"/>
        </w:rPr>
        <w:tab/>
      </w:r>
      <w:r w:rsidR="006D31DC">
        <w:rPr>
          <w:b/>
        </w:rPr>
        <w:t>Scientific Advisory Committees</w:t>
      </w:r>
      <w:r w:rsidR="000367C0">
        <w:rPr>
          <w:b/>
        </w:rPr>
        <w:t xml:space="preserve"> (SAC)</w:t>
      </w:r>
    </w:p>
    <w:p w:rsidR="002D0DEA" w:rsidRDefault="006D31DC" w:rsidP="006B5CF1">
      <w:pPr>
        <w:pStyle w:val="ListParagraph"/>
        <w:widowControl w:val="0"/>
        <w:numPr>
          <w:ilvl w:val="0"/>
          <w:numId w:val="13"/>
        </w:numPr>
        <w:spacing w:line="276" w:lineRule="auto"/>
        <w:jc w:val="both"/>
      </w:pPr>
      <w:r>
        <w:t>Depending upon the nature</w:t>
      </w:r>
      <w:r w:rsidR="002D0DEA">
        <w:t>/</w:t>
      </w:r>
      <w:r w:rsidR="002D0DEA" w:rsidRPr="00316B80">
        <w:t>domain</w:t>
      </w:r>
      <w:r>
        <w:t xml:space="preserve"> of the project, PI may indicate the name of the Advisory Committee for processing the proposal. </w:t>
      </w:r>
    </w:p>
    <w:p w:rsidR="000367C0" w:rsidRDefault="006D31DC" w:rsidP="006B5CF1">
      <w:pPr>
        <w:pStyle w:val="ListParagraph"/>
        <w:widowControl w:val="0"/>
        <w:numPr>
          <w:ilvl w:val="0"/>
          <w:numId w:val="13"/>
        </w:numPr>
        <w:spacing w:line="276" w:lineRule="auto"/>
        <w:jc w:val="both"/>
      </w:pPr>
      <w:r>
        <w:t>Committees and their priority theme areas are given below</w:t>
      </w:r>
      <w:r w:rsidR="000367C0">
        <w:t xml:space="preserve"> briefly</w:t>
      </w:r>
      <w:r>
        <w:t xml:space="preserve">. </w:t>
      </w:r>
    </w:p>
    <w:p w:rsidR="009374A2" w:rsidRDefault="009374A2" w:rsidP="009374A2">
      <w:pPr>
        <w:pStyle w:val="ListParagraph"/>
        <w:widowControl w:val="0"/>
        <w:numPr>
          <w:ilvl w:val="0"/>
          <w:numId w:val="13"/>
        </w:numPr>
        <w:spacing w:line="276" w:lineRule="auto"/>
        <w:jc w:val="both"/>
      </w:pPr>
      <w:r>
        <w:t xml:space="preserve">It may be noted that selection of </w:t>
      </w:r>
      <w:r w:rsidRPr="00316B80">
        <w:t>the</w:t>
      </w:r>
      <w:r>
        <w:t xml:space="preserve"> committee by the PI is only suggestive and the final </w:t>
      </w:r>
      <w:r w:rsidRPr="009374A2">
        <w:t>decision in this regard</w:t>
      </w:r>
      <w:r>
        <w:t xml:space="preserve"> remains with BRNS.</w:t>
      </w:r>
    </w:p>
    <w:p w:rsidR="006D31DC" w:rsidRDefault="006D31DC">
      <w:pPr>
        <w:widowControl w:val="0"/>
        <w:ind w:left="1080"/>
      </w:pPr>
    </w:p>
    <w:p w:rsidR="006D31DC" w:rsidRDefault="006D31DC" w:rsidP="006B5CF1">
      <w:pPr>
        <w:widowControl w:val="0"/>
        <w:numPr>
          <w:ilvl w:val="1"/>
          <w:numId w:val="5"/>
        </w:numPr>
        <w:jc w:val="both"/>
      </w:pPr>
      <w:r>
        <w:rPr>
          <w:b/>
        </w:rPr>
        <w:t>ATC (</w:t>
      </w:r>
      <w:r>
        <w:rPr>
          <w:i/>
        </w:rPr>
        <w:t>Advanced Technologies Committee</w:t>
      </w:r>
      <w:r>
        <w:rPr>
          <w:b/>
        </w:rPr>
        <w:t xml:space="preserve">): </w:t>
      </w:r>
      <w:r>
        <w:t>Accelerators, Lasers, Cryogenics, Computers and other: Applied technologies related to nuclear science, nuclear fusion, accelerators, lasers, cryogenics, photonics</w:t>
      </w:r>
      <w:r w:rsidR="00F51393">
        <w:t>, nano-</w:t>
      </w:r>
      <w:r w:rsidR="00F51393" w:rsidRPr="00F51393">
        <w:t>technology</w:t>
      </w:r>
      <w:r>
        <w:t xml:space="preserve"> and other strategic technologies of vital importance to the Department.</w:t>
      </w:r>
    </w:p>
    <w:p w:rsidR="006D31DC" w:rsidRDefault="006D31DC">
      <w:pPr>
        <w:widowControl w:val="0"/>
        <w:ind w:left="567"/>
        <w:jc w:val="both"/>
      </w:pPr>
    </w:p>
    <w:p w:rsidR="006D31DC" w:rsidRDefault="00307A32" w:rsidP="006B5CF1">
      <w:pPr>
        <w:widowControl w:val="0"/>
        <w:numPr>
          <w:ilvl w:val="1"/>
          <w:numId w:val="5"/>
        </w:numPr>
        <w:jc w:val="both"/>
        <w:rPr>
          <w:b/>
        </w:rPr>
      </w:pPr>
      <w:r>
        <w:rPr>
          <w:b/>
        </w:rPr>
        <w:t xml:space="preserve">RTAC </w:t>
      </w:r>
      <w:r w:rsidR="006D31DC">
        <w:rPr>
          <w:b/>
        </w:rPr>
        <w:t>(</w:t>
      </w:r>
      <w:r w:rsidR="006D31DC">
        <w:rPr>
          <w:i/>
        </w:rPr>
        <w:t>Radiation Technology and Applications Committee</w:t>
      </w:r>
      <w:r w:rsidR="006D31DC">
        <w:t>): Radiopharmaceuticals, radio-assays, radioisotopes, radiation technologies, mutagenesis, radiation biology, tracer techniques, hydrology, nuclear agriculture etc.</w:t>
      </w:r>
    </w:p>
    <w:p w:rsidR="006D31DC" w:rsidRDefault="006D31DC">
      <w:pPr>
        <w:pStyle w:val="ListParagraph"/>
        <w:rPr>
          <w:b/>
        </w:rPr>
      </w:pPr>
    </w:p>
    <w:p w:rsidR="006D31DC" w:rsidRDefault="006D31DC" w:rsidP="006B5CF1">
      <w:pPr>
        <w:widowControl w:val="0"/>
        <w:numPr>
          <w:ilvl w:val="1"/>
          <w:numId w:val="5"/>
        </w:numPr>
        <w:ind w:left="567" w:hanging="567"/>
        <w:jc w:val="both"/>
        <w:rPr>
          <w:b/>
        </w:rPr>
      </w:pPr>
      <w:r>
        <w:rPr>
          <w:b/>
        </w:rPr>
        <w:t>NRFC</w:t>
      </w:r>
      <w:r w:rsidR="001A249F">
        <w:rPr>
          <w:b/>
        </w:rPr>
        <w:t>C</w:t>
      </w:r>
      <w:r>
        <w:rPr>
          <w:b/>
          <w:i/>
        </w:rPr>
        <w:t xml:space="preserve"> (</w:t>
      </w:r>
      <w:r>
        <w:rPr>
          <w:i/>
        </w:rPr>
        <w:t>Nuclear Reactor and Fuel Cycle Committee)</w:t>
      </w:r>
      <w:r>
        <w:t>: Structural/ civil/ mechanical/ metallurgical/ chemical, manufacturing &amp; precision engineering, reactor physics, nuclear fuels, material development, heat transfer, fluid flow, water chemistry, computers and information technology, robotics, automation and controls, sensors artificial intelligence, nuclear safety, nuclear waste management, mineral exploration, mining and geological/earth sciences, environmental impact of nuclear establishments, etc.</w:t>
      </w:r>
    </w:p>
    <w:p w:rsidR="006D31DC" w:rsidRDefault="006D31DC">
      <w:pPr>
        <w:pStyle w:val="ListParagraph"/>
        <w:rPr>
          <w:b/>
        </w:rPr>
      </w:pPr>
    </w:p>
    <w:p w:rsidR="004F733B" w:rsidRDefault="006D31DC" w:rsidP="006B5CF1">
      <w:pPr>
        <w:widowControl w:val="0"/>
        <w:numPr>
          <w:ilvl w:val="1"/>
          <w:numId w:val="5"/>
        </w:numPr>
        <w:ind w:left="567" w:hanging="567"/>
        <w:jc w:val="both"/>
        <w:rPr>
          <w:b/>
        </w:rPr>
      </w:pPr>
      <w:r>
        <w:rPr>
          <w:b/>
        </w:rPr>
        <w:t>BSC (</w:t>
      </w:r>
      <w:r>
        <w:rPr>
          <w:i/>
        </w:rPr>
        <w:t>Basic Sciences Committee</w:t>
      </w:r>
      <w:r>
        <w:t xml:space="preserve">): Basic and applied research in radiochemistry, actinide </w:t>
      </w:r>
      <w:r>
        <w:lastRenderedPageBreak/>
        <w:t>chemistry, radiation and photo-chemistry, Synthesis &amp; application of novel ligands, laser induced chemical reactions, unique catalysts, nano materials, cell and molecular biology, new materials, cancer research, condensed matter physics, nuclear and particle physics, spectroscopy, etc.</w:t>
      </w:r>
    </w:p>
    <w:p w:rsidR="004F733B" w:rsidRDefault="004F733B" w:rsidP="004F733B">
      <w:pPr>
        <w:pStyle w:val="ListParagraph"/>
        <w:rPr>
          <w:b/>
        </w:rPr>
      </w:pPr>
    </w:p>
    <w:p w:rsidR="003D4DCE" w:rsidRPr="004F733B" w:rsidRDefault="009B63E5" w:rsidP="006B5CF1">
      <w:pPr>
        <w:widowControl w:val="0"/>
        <w:numPr>
          <w:ilvl w:val="1"/>
          <w:numId w:val="5"/>
        </w:numPr>
        <w:ind w:left="567" w:hanging="567"/>
        <w:jc w:val="both"/>
        <w:rPr>
          <w:b/>
        </w:rPr>
      </w:pPr>
      <w:r w:rsidRPr="004F733B">
        <w:rPr>
          <w:b/>
        </w:rPr>
        <w:t xml:space="preserve">PFRC </w:t>
      </w:r>
      <w:r w:rsidRPr="004F733B">
        <w:rPr>
          <w:bCs/>
          <w:i/>
          <w:iCs/>
        </w:rPr>
        <w:t>(Plasma &amp; Fusion Research Committee)</w:t>
      </w:r>
      <w:r w:rsidRPr="004F733B">
        <w:rPr>
          <w:b/>
        </w:rPr>
        <w:t xml:space="preserve">: </w:t>
      </w:r>
      <w:r w:rsidR="003D4DCE">
        <w:t>Theory &amp;Simulations</w:t>
      </w:r>
      <w:r w:rsidR="00324D67">
        <w:t xml:space="preserve"> </w:t>
      </w:r>
      <w:r w:rsidR="003D4DCE">
        <w:t xml:space="preserve">related to </w:t>
      </w:r>
      <w:r w:rsidR="003D4DCE" w:rsidRPr="006C60E0">
        <w:t xml:space="preserve">MHD activity, plasma turbulence, </w:t>
      </w:r>
      <w:r w:rsidR="003D4DCE">
        <w:t xml:space="preserve">nuclear fusion, </w:t>
      </w:r>
      <w:r w:rsidR="003D4DCE" w:rsidRPr="006C60E0">
        <w:t xml:space="preserve">Design </w:t>
      </w:r>
      <w:r w:rsidR="003D4DCE">
        <w:t xml:space="preserve">and development of materials, equipment, </w:t>
      </w:r>
      <w:r w:rsidR="003D4DCE" w:rsidRPr="006C60E0">
        <w:t>diagnostics</w:t>
      </w:r>
      <w:r w:rsidR="003D4DCE">
        <w:t xml:space="preserve"> and </w:t>
      </w:r>
      <w:r w:rsidR="003D4DCE" w:rsidRPr="006C60E0">
        <w:t xml:space="preserve">software </w:t>
      </w:r>
      <w:r w:rsidR="003D4DCE">
        <w:t xml:space="preserve">codes required for plasma &amp; fusion programme. The list of projects under this category can be found in </w:t>
      </w:r>
      <w:hyperlink r:id="rId11" w:tgtFrame="_top" w:tooltip="Project seeds" w:history="1">
        <w:r w:rsidR="003D4DCE" w:rsidRPr="004F733B">
          <w:rPr>
            <w:color w:val="0000FF"/>
            <w:u w:val="single"/>
          </w:rPr>
          <w:t>project seeds</w:t>
        </w:r>
      </w:hyperlink>
      <w:r w:rsidR="00B275D6">
        <w:t xml:space="preserve"> </w:t>
      </w:r>
      <w:r w:rsidR="003D4DCE">
        <w:rPr>
          <w:rStyle w:val="rvts16"/>
        </w:rPr>
        <w:t>document</w:t>
      </w:r>
      <w:r w:rsidR="003D4DCE">
        <w:t>.</w:t>
      </w:r>
    </w:p>
    <w:p w:rsidR="006D31DC" w:rsidRPr="003D4DCE" w:rsidRDefault="006D31DC" w:rsidP="003D4DCE">
      <w:pPr>
        <w:widowControl w:val="0"/>
        <w:ind w:left="567"/>
        <w:jc w:val="both"/>
        <w:rPr>
          <w:b/>
        </w:rPr>
      </w:pPr>
    </w:p>
    <w:p w:rsidR="006D31DC" w:rsidRDefault="006D31DC" w:rsidP="006B5CF1">
      <w:pPr>
        <w:widowControl w:val="0"/>
        <w:numPr>
          <w:ilvl w:val="1"/>
          <w:numId w:val="5"/>
        </w:numPr>
        <w:ind w:left="567" w:hanging="567"/>
        <w:jc w:val="both"/>
      </w:pPr>
      <w:r w:rsidRPr="003D4DCE">
        <w:rPr>
          <w:b/>
        </w:rPr>
        <w:t>SSAC</w:t>
      </w:r>
      <w:r w:rsidRPr="003D4DCE">
        <w:t xml:space="preserve"> (</w:t>
      </w:r>
      <w:r w:rsidRPr="003D4DCE">
        <w:rPr>
          <w:i/>
        </w:rPr>
        <w:t>Strategic Studies Advisory Committee</w:t>
      </w:r>
      <w:r w:rsidRPr="003D4DCE">
        <w:t>)</w:t>
      </w:r>
      <w:r w:rsidRPr="003D4DCE">
        <w:rPr>
          <w:b/>
        </w:rPr>
        <w:t xml:space="preserve">: </w:t>
      </w:r>
      <w:r w:rsidRPr="003D4DCE">
        <w:t>Studies related to nuclear policy matters and its socio-economic impact that are of strategic interest to the department.</w:t>
      </w:r>
    </w:p>
    <w:p w:rsidR="000367C0" w:rsidRDefault="000367C0" w:rsidP="000367C0">
      <w:pPr>
        <w:pStyle w:val="Caption"/>
        <w:rPr>
          <w:b/>
          <w:sz w:val="28"/>
          <w:szCs w:val="28"/>
        </w:rPr>
      </w:pPr>
      <w:r w:rsidRPr="000367C0">
        <w:rPr>
          <w:b/>
          <w:i w:val="0"/>
          <w:sz w:val="28"/>
          <w:szCs w:val="28"/>
        </w:rPr>
        <w:t>11.</w:t>
      </w:r>
      <w:r w:rsidRPr="000367C0">
        <w:rPr>
          <w:b/>
          <w:sz w:val="28"/>
          <w:szCs w:val="28"/>
        </w:rPr>
        <w:t xml:space="preserve"> Project Objectives: Enumerate objectives of the proposal in bullet form.</w:t>
      </w:r>
    </w:p>
    <w:p w:rsidR="000367C0" w:rsidRPr="00883E36" w:rsidRDefault="000367C0" w:rsidP="000367C0">
      <w:pPr>
        <w:pStyle w:val="Caption"/>
        <w:rPr>
          <w:i w:val="0"/>
        </w:rPr>
      </w:pPr>
      <w:bookmarkStart w:id="1" w:name="Key_words"/>
      <w:r w:rsidRPr="000367C0">
        <w:rPr>
          <w:b/>
          <w:i w:val="0"/>
          <w:sz w:val="28"/>
          <w:szCs w:val="28"/>
        </w:rPr>
        <w:t>12.</w:t>
      </w:r>
      <w:r w:rsidR="00012FD5">
        <w:rPr>
          <w:b/>
          <w:i w:val="0"/>
          <w:sz w:val="28"/>
          <w:szCs w:val="28"/>
        </w:rPr>
        <w:t xml:space="preserve"> </w:t>
      </w:r>
      <w:r w:rsidR="006D31DC" w:rsidRPr="000367C0">
        <w:rPr>
          <w:b/>
          <w:i w:val="0"/>
          <w:sz w:val="28"/>
          <w:szCs w:val="28"/>
        </w:rPr>
        <w:t>Key words</w:t>
      </w:r>
      <w:bookmarkEnd w:id="1"/>
      <w:r w:rsidR="006D31DC">
        <w:t xml:space="preserve">: </w:t>
      </w:r>
      <w:r w:rsidR="006D31DC" w:rsidRPr="00883E36">
        <w:rPr>
          <w:i w:val="0"/>
        </w:rPr>
        <w:t xml:space="preserve">Please provide about 6 key words for indexing the project. The first two </w:t>
      </w:r>
      <w:r w:rsidR="006D31DC" w:rsidRPr="00883E36">
        <w:rPr>
          <w:b/>
          <w:i w:val="0"/>
        </w:rPr>
        <w:t>key</w:t>
      </w:r>
      <w:r w:rsidR="00777AB0" w:rsidRPr="00883E36">
        <w:rPr>
          <w:i w:val="0"/>
        </w:rPr>
        <w:tab/>
      </w:r>
      <w:r w:rsidR="006D31DC" w:rsidRPr="00883E36">
        <w:rPr>
          <w:i w:val="0"/>
        </w:rPr>
        <w:t xml:space="preserve">words should refer to the major area of research. </w:t>
      </w:r>
      <w:bookmarkStart w:id="2" w:name="Project_Summary"/>
    </w:p>
    <w:p w:rsidR="00777AB0" w:rsidRPr="00883E36" w:rsidRDefault="000367C0" w:rsidP="00777AB0">
      <w:pPr>
        <w:pStyle w:val="Caption"/>
        <w:jc w:val="both"/>
        <w:rPr>
          <w:i w:val="0"/>
        </w:rPr>
      </w:pPr>
      <w:r w:rsidRPr="000367C0">
        <w:rPr>
          <w:b/>
          <w:i w:val="0"/>
          <w:sz w:val="28"/>
          <w:szCs w:val="28"/>
        </w:rPr>
        <w:t>13.</w:t>
      </w:r>
      <w:r w:rsidR="006D31DC" w:rsidRPr="000367C0">
        <w:rPr>
          <w:b/>
          <w:i w:val="0"/>
          <w:sz w:val="28"/>
          <w:szCs w:val="28"/>
        </w:rPr>
        <w:t>Project Summary</w:t>
      </w:r>
      <w:bookmarkEnd w:id="2"/>
      <w:r w:rsidR="006D31DC" w:rsidRPr="000367C0">
        <w:rPr>
          <w:b/>
          <w:i w:val="0"/>
          <w:sz w:val="28"/>
          <w:szCs w:val="28"/>
        </w:rPr>
        <w:t>:</w:t>
      </w:r>
      <w:r w:rsidR="00324D67">
        <w:rPr>
          <w:b/>
          <w:i w:val="0"/>
          <w:sz w:val="28"/>
          <w:szCs w:val="28"/>
        </w:rPr>
        <w:t xml:space="preserve"> </w:t>
      </w:r>
      <w:r w:rsidR="006D31DC" w:rsidRPr="00883E36">
        <w:rPr>
          <w:i w:val="0"/>
        </w:rPr>
        <w:t xml:space="preserve">About 100 words summary should bring out the importance of the </w:t>
      </w:r>
      <w:r w:rsidR="00777AB0" w:rsidRPr="00883E36">
        <w:rPr>
          <w:i w:val="0"/>
        </w:rPr>
        <w:tab/>
      </w:r>
      <w:r w:rsidR="006D31DC" w:rsidRPr="00883E36">
        <w:rPr>
          <w:i w:val="0"/>
        </w:rPr>
        <w:t xml:space="preserve">project, related work being carried out both within the country and abroad, mode of </w:t>
      </w:r>
      <w:r w:rsidR="00777AB0" w:rsidRPr="00883E36">
        <w:rPr>
          <w:i w:val="0"/>
        </w:rPr>
        <w:tab/>
      </w:r>
      <w:r w:rsidR="006D31DC" w:rsidRPr="00883E36">
        <w:rPr>
          <w:i w:val="0"/>
        </w:rPr>
        <w:t xml:space="preserve">execution of the project, expected outcome of the project like development of a </w:t>
      </w:r>
      <w:r w:rsidR="00777AB0" w:rsidRPr="00883E36">
        <w:rPr>
          <w:i w:val="0"/>
        </w:rPr>
        <w:tab/>
      </w:r>
      <w:r w:rsidR="006D31DC" w:rsidRPr="00883E36">
        <w:rPr>
          <w:i w:val="0"/>
        </w:rPr>
        <w:t>technology, improved product/process, generation of a data base etc.</w:t>
      </w:r>
    </w:p>
    <w:p w:rsidR="00777AB0" w:rsidRPr="00777AB0" w:rsidRDefault="00777AB0" w:rsidP="00777AB0">
      <w:pPr>
        <w:pStyle w:val="Caption"/>
        <w:jc w:val="both"/>
      </w:pPr>
      <w:r>
        <w:rPr>
          <w:b/>
          <w:i w:val="0"/>
          <w:sz w:val="28"/>
          <w:szCs w:val="28"/>
        </w:rPr>
        <w:t>14.</w:t>
      </w:r>
      <w:bookmarkStart w:id="3" w:name="Project_Objectives"/>
      <w:r w:rsidR="00012FD5">
        <w:rPr>
          <w:b/>
          <w:i w:val="0"/>
          <w:sz w:val="28"/>
          <w:szCs w:val="28"/>
        </w:rPr>
        <w:t xml:space="preserve"> </w:t>
      </w:r>
      <w:r w:rsidRPr="00777AB0">
        <w:rPr>
          <w:b/>
          <w:i w:val="0"/>
          <w:sz w:val="28"/>
          <w:szCs w:val="28"/>
        </w:rPr>
        <w:t xml:space="preserve">Detailed Technical </w:t>
      </w:r>
      <w:bookmarkEnd w:id="3"/>
      <w:r w:rsidRPr="00777AB0">
        <w:rPr>
          <w:b/>
          <w:i w:val="0"/>
          <w:sz w:val="28"/>
          <w:szCs w:val="28"/>
        </w:rPr>
        <w:t>Information (</w:t>
      </w:r>
      <w:r w:rsidRPr="00777AB0">
        <w:rPr>
          <w:b/>
          <w:bCs/>
          <w:i w:val="0"/>
          <w:sz w:val="28"/>
          <w:szCs w:val="28"/>
        </w:rPr>
        <w:t>minimum 1000 words</w:t>
      </w:r>
      <w:r w:rsidRPr="00777AB0">
        <w:rPr>
          <w:b/>
          <w:i w:val="0"/>
          <w:sz w:val="28"/>
          <w:szCs w:val="28"/>
        </w:rPr>
        <w:t>):</w:t>
      </w:r>
    </w:p>
    <w:p w:rsidR="00C82BD4" w:rsidRPr="00C82BD4" w:rsidRDefault="006D31DC" w:rsidP="006B5CF1">
      <w:pPr>
        <w:pStyle w:val="ListParagraph"/>
        <w:widowControl w:val="0"/>
        <w:numPr>
          <w:ilvl w:val="0"/>
          <w:numId w:val="14"/>
        </w:numPr>
        <w:jc w:val="both"/>
        <w:rPr>
          <w:szCs w:val="20"/>
        </w:rPr>
      </w:pPr>
      <w:r>
        <w:t>Provide ‘in-depth’ details in this section on as much number of sheets as deemed appropriate under the following headings :</w:t>
      </w:r>
    </w:p>
    <w:p w:rsidR="00C82BD4" w:rsidRDefault="006D31DC" w:rsidP="00C82BD4">
      <w:pPr>
        <w:pStyle w:val="ListParagraph"/>
        <w:widowControl w:val="0"/>
        <w:ind w:left="1287"/>
        <w:jc w:val="both"/>
        <w:rPr>
          <w:szCs w:val="20"/>
        </w:rPr>
      </w:pPr>
      <w:r>
        <w:t xml:space="preserve"> (a) </w:t>
      </w:r>
      <w:r w:rsidRPr="00C82BD4">
        <w:rPr>
          <w:szCs w:val="20"/>
        </w:rPr>
        <w:t xml:space="preserve">Introduction: addressing origin of the </w:t>
      </w:r>
      <w:r w:rsidR="00C82BD4" w:rsidRPr="00C82BD4">
        <w:rPr>
          <w:szCs w:val="20"/>
        </w:rPr>
        <w:t>proposal,</w:t>
      </w:r>
      <w:r w:rsidRPr="00C82BD4">
        <w:rPr>
          <w:szCs w:val="20"/>
        </w:rPr>
        <w:t xml:space="preserve"> definition of the problem and the objectives,</w:t>
      </w:r>
    </w:p>
    <w:p w:rsidR="00C82BD4" w:rsidRDefault="006D31DC" w:rsidP="00C82BD4">
      <w:pPr>
        <w:pStyle w:val="ListParagraph"/>
        <w:widowControl w:val="0"/>
        <w:ind w:left="1287"/>
        <w:jc w:val="both"/>
        <w:rPr>
          <w:szCs w:val="20"/>
        </w:rPr>
      </w:pPr>
      <w:r w:rsidRPr="00C82BD4">
        <w:rPr>
          <w:szCs w:val="20"/>
        </w:rPr>
        <w:t xml:space="preserve"> (b) Review of status of Research and Development in the subject: National</w:t>
      </w:r>
      <w:r w:rsidR="00C82BD4">
        <w:rPr>
          <w:szCs w:val="20"/>
        </w:rPr>
        <w:t xml:space="preserve"> status &amp;international status </w:t>
      </w:r>
    </w:p>
    <w:p w:rsidR="006D31DC" w:rsidRPr="00C82BD4" w:rsidRDefault="006D31DC" w:rsidP="00C82BD4">
      <w:pPr>
        <w:pStyle w:val="ListParagraph"/>
        <w:widowControl w:val="0"/>
        <w:ind w:left="1287"/>
        <w:jc w:val="both"/>
        <w:rPr>
          <w:szCs w:val="20"/>
        </w:rPr>
      </w:pPr>
      <w:r w:rsidRPr="00C82BD4">
        <w:rPr>
          <w:szCs w:val="20"/>
        </w:rPr>
        <w:t xml:space="preserve">(c) </w:t>
      </w:r>
      <w:r w:rsidR="00C82BD4" w:rsidRPr="00C82BD4">
        <w:rPr>
          <w:szCs w:val="20"/>
        </w:rPr>
        <w:t>Impact</w:t>
      </w:r>
      <w:r w:rsidRPr="00C82BD4">
        <w:rPr>
          <w:szCs w:val="20"/>
        </w:rPr>
        <w:t xml:space="preserve"> of the proposed project in the context of current status, (d) Patent details if any (domestic </w:t>
      </w:r>
      <w:r w:rsidR="00C82BD4" w:rsidRPr="00C82BD4">
        <w:rPr>
          <w:szCs w:val="20"/>
        </w:rPr>
        <w:t>and international</w:t>
      </w:r>
      <w:r w:rsidRPr="00C82BD4">
        <w:rPr>
          <w:szCs w:val="20"/>
        </w:rPr>
        <w:t>).</w:t>
      </w:r>
    </w:p>
    <w:p w:rsidR="00C82BD4" w:rsidRDefault="00777AB0" w:rsidP="00777AB0">
      <w:pPr>
        <w:pStyle w:val="Caption"/>
        <w:rPr>
          <w:b/>
          <w:i w:val="0"/>
          <w:sz w:val="28"/>
          <w:szCs w:val="28"/>
        </w:rPr>
      </w:pPr>
      <w:bookmarkStart w:id="4" w:name="Research_Plan_Deliverables"/>
      <w:r w:rsidRPr="00777AB0">
        <w:rPr>
          <w:b/>
          <w:i w:val="0"/>
          <w:sz w:val="28"/>
          <w:szCs w:val="28"/>
        </w:rPr>
        <w:t>15. Research</w:t>
      </w:r>
      <w:r w:rsidR="006D31DC" w:rsidRPr="00777AB0">
        <w:rPr>
          <w:b/>
          <w:i w:val="0"/>
          <w:sz w:val="28"/>
          <w:szCs w:val="28"/>
        </w:rPr>
        <w:t xml:space="preserve"> Plan and Deliverables</w:t>
      </w:r>
      <w:bookmarkEnd w:id="4"/>
      <w:r w:rsidR="006D31DC" w:rsidRPr="00777AB0">
        <w:rPr>
          <w:b/>
          <w:i w:val="0"/>
          <w:sz w:val="28"/>
          <w:szCs w:val="28"/>
        </w:rPr>
        <w:t xml:space="preserve">: </w:t>
      </w:r>
    </w:p>
    <w:p w:rsidR="009374A2" w:rsidRPr="00C82BD4" w:rsidRDefault="009374A2" w:rsidP="009374A2">
      <w:pPr>
        <w:pStyle w:val="ListParagraph"/>
        <w:widowControl w:val="0"/>
        <w:numPr>
          <w:ilvl w:val="0"/>
          <w:numId w:val="14"/>
        </w:numPr>
        <w:jc w:val="both"/>
        <w:rPr>
          <w:szCs w:val="20"/>
        </w:rPr>
      </w:pPr>
      <w:r>
        <w:t xml:space="preserve">Describe </w:t>
      </w:r>
      <w:r w:rsidRPr="00C82BD4">
        <w:rPr>
          <w:szCs w:val="20"/>
        </w:rPr>
        <w:t xml:space="preserve">Methodology Organization of work elements, </w:t>
      </w:r>
      <w:r>
        <w:t xml:space="preserve">work planned during each year of the project giving milestones and identifying the deliverables at the end of each year. </w:t>
      </w:r>
    </w:p>
    <w:p w:rsidR="009374A2" w:rsidRPr="009374A2" w:rsidRDefault="009374A2" w:rsidP="009374A2">
      <w:pPr>
        <w:pStyle w:val="ListParagraph"/>
        <w:widowControl w:val="0"/>
        <w:numPr>
          <w:ilvl w:val="0"/>
          <w:numId w:val="14"/>
        </w:numPr>
        <w:jc w:val="both"/>
        <w:rPr>
          <w:szCs w:val="20"/>
        </w:rPr>
      </w:pPr>
      <w:r>
        <w:t>Deliverables should commensurate with the objectives</w:t>
      </w:r>
      <w:r w:rsidRPr="009374A2">
        <w:t>,</w:t>
      </w:r>
      <w:r>
        <w:t xml:space="preserve"> </w:t>
      </w:r>
      <w:r w:rsidRPr="009374A2">
        <w:t xml:space="preserve">and </w:t>
      </w:r>
      <w:r w:rsidRPr="009374A2">
        <w:rPr>
          <w:szCs w:val="20"/>
        </w:rPr>
        <w:t>expected outcome from the project.</w:t>
      </w:r>
      <w:r w:rsidRPr="009374A2">
        <w:t xml:space="preserve"> This aspect will facilitate SAC, in monitoring </w:t>
      </w:r>
      <w:r w:rsidRPr="009374A2">
        <w:rPr>
          <w:strike/>
        </w:rPr>
        <w:t>of</w:t>
      </w:r>
      <w:r w:rsidRPr="009374A2">
        <w:t xml:space="preserve"> the project and taking corrective actions, if any, required from time to time. </w:t>
      </w:r>
    </w:p>
    <w:p w:rsidR="009374A2" w:rsidRPr="009374A2" w:rsidRDefault="009374A2" w:rsidP="009374A2">
      <w:pPr>
        <w:pStyle w:val="ListParagraph"/>
        <w:widowControl w:val="0"/>
        <w:numPr>
          <w:ilvl w:val="0"/>
          <w:numId w:val="14"/>
        </w:numPr>
        <w:jc w:val="both"/>
        <w:rPr>
          <w:szCs w:val="20"/>
        </w:rPr>
      </w:pPr>
      <w:r w:rsidRPr="009374A2">
        <w:t>Normally, the projects are sanctioned for 3 years of duration. The commencement of the project is considered as the date of receipt of first year grant. Mention clearly year wise work plan to be performed by PI, Co-PI (if any) and PC (if any).</w:t>
      </w:r>
    </w:p>
    <w:p w:rsidR="00C82BD4" w:rsidRPr="00B45B54" w:rsidRDefault="00883E36" w:rsidP="00883E36">
      <w:pPr>
        <w:pStyle w:val="Caption"/>
      </w:pPr>
      <w:r w:rsidRPr="00883E36">
        <w:rPr>
          <w:b/>
          <w:i w:val="0"/>
          <w:sz w:val="28"/>
          <w:szCs w:val="28"/>
        </w:rPr>
        <w:t>16.</w:t>
      </w:r>
      <w:r w:rsidR="0060561F">
        <w:rPr>
          <w:b/>
          <w:i w:val="0"/>
          <w:sz w:val="28"/>
          <w:szCs w:val="28"/>
        </w:rPr>
        <w:t xml:space="preserve"> </w:t>
      </w:r>
      <w:r w:rsidR="006D31DC" w:rsidRPr="00883E36">
        <w:rPr>
          <w:b/>
          <w:i w:val="0"/>
          <w:sz w:val="28"/>
          <w:szCs w:val="28"/>
        </w:rPr>
        <w:t>Budget Estimates &amp; justification</w:t>
      </w:r>
      <w:r w:rsidR="006D31DC" w:rsidRPr="00B45B54">
        <w:t xml:space="preserve">: </w:t>
      </w:r>
    </w:p>
    <w:p w:rsidR="00C82BD4" w:rsidRPr="00316B80" w:rsidRDefault="006D31DC" w:rsidP="006B5CF1">
      <w:pPr>
        <w:pStyle w:val="ListParagraph"/>
        <w:widowControl w:val="0"/>
        <w:numPr>
          <w:ilvl w:val="0"/>
          <w:numId w:val="15"/>
        </w:numPr>
        <w:jc w:val="both"/>
      </w:pPr>
      <w:r w:rsidRPr="00316B80">
        <w:t xml:space="preserve">If the project is approved, </w:t>
      </w:r>
      <w:r w:rsidR="008444CF" w:rsidRPr="00316B80">
        <w:t xml:space="preserve">the </w:t>
      </w:r>
      <w:r w:rsidR="00316B80">
        <w:t>BRNS</w:t>
      </w:r>
      <w:r w:rsidRPr="00316B80">
        <w:t xml:space="preserve"> will provide funds to implement the project </w:t>
      </w:r>
      <w:r w:rsidR="00C82BD4" w:rsidRPr="00316B80">
        <w:t xml:space="preserve">to PI’s Institute </w:t>
      </w:r>
      <w:r w:rsidRPr="00316B80">
        <w:t>only</w:t>
      </w:r>
      <w:r w:rsidR="00316B80">
        <w:t>.</w:t>
      </w:r>
    </w:p>
    <w:p w:rsidR="006D31DC" w:rsidRDefault="006D31DC" w:rsidP="006B5CF1">
      <w:pPr>
        <w:pStyle w:val="ListParagraph"/>
        <w:widowControl w:val="0"/>
        <w:numPr>
          <w:ilvl w:val="0"/>
          <w:numId w:val="15"/>
        </w:numPr>
        <w:jc w:val="both"/>
      </w:pPr>
      <w:r>
        <w:t>Funds required by the PC for carrying out work in the DAE units will be bor</w:t>
      </w:r>
      <w:r w:rsidR="000E09A6">
        <w:t xml:space="preserve">ne by the respective DAE units. </w:t>
      </w:r>
      <w:r>
        <w:t xml:space="preserve">Justification of the budget estimates is to be furnished </w:t>
      </w:r>
      <w:r>
        <w:lastRenderedPageBreak/>
        <w:t xml:space="preserve">separately in the relevant heading to be provided in the form PPA. </w:t>
      </w:r>
    </w:p>
    <w:p w:rsidR="006D31DC" w:rsidRDefault="006D31DC">
      <w:pPr>
        <w:widowControl w:val="0"/>
        <w:ind w:left="360" w:hanging="360"/>
      </w:pPr>
    </w:p>
    <w:p w:rsidR="00B45B54" w:rsidRDefault="00C24CEA" w:rsidP="000367C0">
      <w:pPr>
        <w:pStyle w:val="BodyTextIndent3"/>
        <w:ind w:left="0" w:firstLine="0"/>
        <w:rPr>
          <w:rFonts w:ascii="Times New Roman" w:hAnsi="Times New Roman" w:cs="Times New Roman"/>
          <w:b/>
          <w:sz w:val="24"/>
        </w:rPr>
      </w:pPr>
      <w:bookmarkStart w:id="5" w:name="Equipment"/>
      <w:r>
        <w:rPr>
          <w:rFonts w:ascii="Times New Roman" w:hAnsi="Times New Roman" w:cs="Times New Roman"/>
          <w:b/>
          <w:sz w:val="24"/>
        </w:rPr>
        <w:t>16</w:t>
      </w:r>
      <w:r w:rsidR="00883E36">
        <w:rPr>
          <w:rFonts w:ascii="Times New Roman" w:hAnsi="Times New Roman" w:cs="Times New Roman"/>
          <w:b/>
          <w:sz w:val="24"/>
        </w:rPr>
        <w:t>.</w:t>
      </w:r>
      <w:r>
        <w:rPr>
          <w:rFonts w:ascii="Times New Roman" w:hAnsi="Times New Roman" w:cs="Times New Roman"/>
          <w:b/>
          <w:sz w:val="24"/>
        </w:rPr>
        <w:t>1</w:t>
      </w:r>
      <w:r w:rsidR="00316B80">
        <w:rPr>
          <w:rFonts w:ascii="Times New Roman" w:hAnsi="Times New Roman" w:cs="Times New Roman"/>
          <w:b/>
          <w:sz w:val="24"/>
        </w:rPr>
        <w:tab/>
      </w:r>
      <w:r w:rsidR="006D31DC" w:rsidRPr="00B45B54">
        <w:rPr>
          <w:rFonts w:ascii="Times New Roman" w:hAnsi="Times New Roman" w:cs="Times New Roman"/>
          <w:b/>
          <w:sz w:val="28"/>
          <w:szCs w:val="28"/>
        </w:rPr>
        <w:t>Equipment</w:t>
      </w:r>
      <w:bookmarkEnd w:id="5"/>
      <w:r w:rsidR="006D31DC" w:rsidRPr="00B45B54">
        <w:rPr>
          <w:rFonts w:ascii="Times New Roman" w:hAnsi="Times New Roman" w:cs="Times New Roman"/>
          <w:b/>
          <w:sz w:val="28"/>
          <w:szCs w:val="28"/>
        </w:rPr>
        <w:t>:</w:t>
      </w:r>
    </w:p>
    <w:p w:rsidR="00B45B54" w:rsidRPr="00B45B54" w:rsidRDefault="006D31DC" w:rsidP="006B5CF1">
      <w:pPr>
        <w:pStyle w:val="Caption"/>
        <w:numPr>
          <w:ilvl w:val="0"/>
          <w:numId w:val="16"/>
        </w:numPr>
        <w:rPr>
          <w:i w:val="0"/>
        </w:rPr>
      </w:pPr>
      <w:r w:rsidRPr="00B45B54">
        <w:rPr>
          <w:i w:val="0"/>
        </w:rPr>
        <w:t>Justification for major equipment should be given</w:t>
      </w:r>
      <w:r w:rsidR="00B45B54" w:rsidRPr="00B45B54">
        <w:rPr>
          <w:i w:val="0"/>
        </w:rPr>
        <w:t xml:space="preserve"> clearly in at least ten lines.</w:t>
      </w:r>
    </w:p>
    <w:p w:rsidR="00316B80" w:rsidRPr="00316B80" w:rsidRDefault="006D31DC" w:rsidP="006B5CF1">
      <w:pPr>
        <w:pStyle w:val="Caption"/>
        <w:numPr>
          <w:ilvl w:val="0"/>
          <w:numId w:val="16"/>
        </w:numPr>
        <w:spacing w:before="0" w:after="0"/>
        <w:jc w:val="both"/>
        <w:rPr>
          <w:i w:val="0"/>
        </w:rPr>
      </w:pPr>
      <w:r w:rsidRPr="00316B80">
        <w:rPr>
          <w:i w:val="0"/>
        </w:rPr>
        <w:t>Declaration regarding the non-availability of such equipment(s) in the institution should be made by the head of the institution. Also mention</w:t>
      </w:r>
      <w:r w:rsidR="009374A2">
        <w:rPr>
          <w:i w:val="0"/>
        </w:rPr>
        <w:t xml:space="preserve"> </w:t>
      </w:r>
      <w:r w:rsidR="00883E36" w:rsidRPr="00316B80">
        <w:rPr>
          <w:i w:val="0"/>
        </w:rPr>
        <w:t>about</w:t>
      </w:r>
      <w:r w:rsidR="009374A2">
        <w:rPr>
          <w:i w:val="0"/>
        </w:rPr>
        <w:t xml:space="preserve"> </w:t>
      </w:r>
      <w:r w:rsidR="00883E36" w:rsidRPr="00316B80">
        <w:rPr>
          <w:i w:val="0"/>
        </w:rPr>
        <w:t xml:space="preserve">the number of other users and percent sharing of the equipment/facility. </w:t>
      </w:r>
    </w:p>
    <w:p w:rsidR="009374A2" w:rsidRPr="009374A2" w:rsidRDefault="009374A2" w:rsidP="009374A2">
      <w:pPr>
        <w:pStyle w:val="Caption"/>
        <w:numPr>
          <w:ilvl w:val="0"/>
          <w:numId w:val="16"/>
        </w:numPr>
        <w:spacing w:before="0" w:after="0"/>
        <w:jc w:val="both"/>
        <w:rPr>
          <w:i w:val="0"/>
        </w:rPr>
      </w:pPr>
      <w:r w:rsidRPr="009374A2">
        <w:rPr>
          <w:i w:val="0"/>
        </w:rPr>
        <w:t xml:space="preserve">Specifications for the equipment to be procured, names of the suppliers and documents in support of the estimated cost, quotations/ proforma-invoice (not more than 1 month old) should be provided. Funding of major equipment without this information will not be considered.  </w:t>
      </w:r>
    </w:p>
    <w:p w:rsidR="006D31DC" w:rsidRDefault="006D31DC">
      <w:pPr>
        <w:pStyle w:val="BodyTextIndent3"/>
        <w:ind w:left="420" w:firstLine="0"/>
        <w:rPr>
          <w:rFonts w:ascii="Times New Roman" w:hAnsi="Times New Roman" w:cs="Times New Roman"/>
          <w:sz w:val="24"/>
        </w:rPr>
      </w:pPr>
    </w:p>
    <w:p w:rsidR="006D31DC" w:rsidRPr="00883E36" w:rsidRDefault="00883E36" w:rsidP="00883E36">
      <w:pPr>
        <w:pStyle w:val="BodyTextIndent3"/>
        <w:ind w:left="0" w:firstLine="0"/>
        <w:rPr>
          <w:sz w:val="24"/>
          <w:szCs w:val="24"/>
        </w:rPr>
      </w:pPr>
      <w:r>
        <w:rPr>
          <w:rFonts w:ascii="Times New Roman" w:hAnsi="Times New Roman" w:cs="Times New Roman"/>
          <w:b/>
          <w:sz w:val="28"/>
          <w:szCs w:val="28"/>
        </w:rPr>
        <w:t>1</w:t>
      </w:r>
      <w:r w:rsidR="00C24CEA">
        <w:rPr>
          <w:rFonts w:ascii="Times New Roman" w:hAnsi="Times New Roman" w:cs="Times New Roman"/>
          <w:b/>
          <w:sz w:val="28"/>
          <w:szCs w:val="28"/>
        </w:rPr>
        <w:t>6</w:t>
      </w:r>
      <w:r>
        <w:rPr>
          <w:rFonts w:ascii="Times New Roman" w:hAnsi="Times New Roman" w:cs="Times New Roman"/>
          <w:b/>
          <w:sz w:val="28"/>
          <w:szCs w:val="28"/>
        </w:rPr>
        <w:t>.</w:t>
      </w:r>
      <w:r w:rsidR="00C24CEA">
        <w:rPr>
          <w:rFonts w:ascii="Times New Roman" w:hAnsi="Times New Roman" w:cs="Times New Roman"/>
          <w:b/>
          <w:sz w:val="28"/>
          <w:szCs w:val="28"/>
        </w:rPr>
        <w:t>2</w:t>
      </w:r>
      <w:r w:rsidR="0060561F">
        <w:rPr>
          <w:rFonts w:ascii="Times New Roman" w:hAnsi="Times New Roman" w:cs="Times New Roman"/>
          <w:b/>
          <w:sz w:val="28"/>
          <w:szCs w:val="28"/>
        </w:rPr>
        <w:t xml:space="preserve"> </w:t>
      </w:r>
      <w:r w:rsidR="006D31DC" w:rsidRPr="00B45B54">
        <w:rPr>
          <w:rFonts w:ascii="Times New Roman" w:hAnsi="Times New Roman" w:cs="Times New Roman"/>
          <w:b/>
          <w:sz w:val="28"/>
          <w:szCs w:val="28"/>
        </w:rPr>
        <w:t>Staff Salary</w:t>
      </w:r>
      <w:r w:rsidR="006D31DC" w:rsidRPr="00B45B54">
        <w:rPr>
          <w:rFonts w:ascii="Times New Roman" w:hAnsi="Times New Roman" w:cs="Times New Roman"/>
          <w:sz w:val="28"/>
          <w:szCs w:val="28"/>
        </w:rPr>
        <w:t>:</w:t>
      </w:r>
      <w:r w:rsidR="0060561F">
        <w:rPr>
          <w:rFonts w:ascii="Times New Roman" w:hAnsi="Times New Roman" w:cs="Times New Roman"/>
          <w:sz w:val="28"/>
          <w:szCs w:val="28"/>
        </w:rPr>
        <w:t xml:space="preserve"> </w:t>
      </w:r>
      <w:r w:rsidR="006D31DC" w:rsidRPr="00883E36">
        <w:rPr>
          <w:rFonts w:ascii="Times New Roman" w:hAnsi="Times New Roman" w:cs="Times New Roman"/>
          <w:sz w:val="24"/>
          <w:szCs w:val="24"/>
        </w:rPr>
        <w:t xml:space="preserve">Justification of manpower should be clearly mentioned, along with the </w:t>
      </w:r>
      <w:r w:rsidR="00C24CEA">
        <w:rPr>
          <w:rFonts w:ascii="Times New Roman" w:hAnsi="Times New Roman" w:cs="Times New Roman"/>
          <w:sz w:val="24"/>
          <w:szCs w:val="24"/>
        </w:rPr>
        <w:tab/>
      </w:r>
      <w:r w:rsidR="00316B80">
        <w:rPr>
          <w:rFonts w:ascii="Times New Roman" w:hAnsi="Times New Roman" w:cs="Times New Roman"/>
          <w:sz w:val="24"/>
          <w:szCs w:val="24"/>
        </w:rPr>
        <w:t xml:space="preserve">total </w:t>
      </w:r>
      <w:r w:rsidR="006D31DC" w:rsidRPr="00883E36">
        <w:rPr>
          <w:rFonts w:ascii="Times New Roman" w:hAnsi="Times New Roman" w:cs="Times New Roman"/>
          <w:sz w:val="24"/>
          <w:szCs w:val="24"/>
        </w:rPr>
        <w:t xml:space="preserve">number of JRFs/SRFs currently working with the PI and CI. </w:t>
      </w:r>
      <w:r w:rsidR="00EB4499" w:rsidRPr="00883E36">
        <w:rPr>
          <w:rFonts w:ascii="Times New Roman" w:hAnsi="Times New Roman" w:cs="Times New Roman"/>
          <w:sz w:val="24"/>
          <w:szCs w:val="24"/>
        </w:rPr>
        <w:t xml:space="preserve">The categories of </w:t>
      </w:r>
      <w:r w:rsidR="00C24CEA">
        <w:rPr>
          <w:rFonts w:ascii="Times New Roman" w:hAnsi="Times New Roman" w:cs="Times New Roman"/>
          <w:sz w:val="24"/>
          <w:szCs w:val="24"/>
        </w:rPr>
        <w:tab/>
      </w:r>
      <w:r w:rsidR="00EB4499" w:rsidRPr="00883E36">
        <w:rPr>
          <w:rFonts w:ascii="Times New Roman" w:hAnsi="Times New Roman" w:cs="Times New Roman"/>
          <w:sz w:val="24"/>
          <w:szCs w:val="24"/>
        </w:rPr>
        <w:t>staff</w:t>
      </w:r>
      <w:r w:rsidR="00EB4499">
        <w:rPr>
          <w:rFonts w:ascii="Times New Roman" w:hAnsi="Times New Roman" w:cs="Times New Roman"/>
          <w:sz w:val="24"/>
          <w:szCs w:val="24"/>
        </w:rPr>
        <w:t>s</w:t>
      </w:r>
      <w:r w:rsidR="00EB4499" w:rsidRPr="00883E36">
        <w:rPr>
          <w:rFonts w:ascii="Times New Roman" w:hAnsi="Times New Roman" w:cs="Times New Roman"/>
          <w:sz w:val="24"/>
          <w:szCs w:val="24"/>
        </w:rPr>
        <w:t xml:space="preserve"> employed in a BRNS project and their respective qualifications/experience and </w:t>
      </w:r>
      <w:r w:rsidR="00EB4499">
        <w:rPr>
          <w:rFonts w:ascii="Times New Roman" w:hAnsi="Times New Roman" w:cs="Times New Roman"/>
          <w:sz w:val="24"/>
          <w:szCs w:val="24"/>
        </w:rPr>
        <w:tab/>
      </w:r>
      <w:r w:rsidR="00EB4499" w:rsidRPr="00883E36">
        <w:rPr>
          <w:rFonts w:ascii="Times New Roman" w:hAnsi="Times New Roman" w:cs="Times New Roman"/>
          <w:sz w:val="24"/>
          <w:szCs w:val="24"/>
        </w:rPr>
        <w:t>salary are as under:</w:t>
      </w:r>
    </w:p>
    <w:p w:rsidR="006D31DC" w:rsidRPr="00E96F07" w:rsidRDefault="006D31DC">
      <w:pPr>
        <w:pStyle w:val="EndnoteText"/>
        <w:widowControl w:val="0"/>
        <w:tabs>
          <w:tab w:val="left" w:pos="720"/>
          <w:tab w:val="left" w:pos="2160"/>
          <w:tab w:val="left" w:pos="6480"/>
        </w:tabs>
        <w:rPr>
          <w:sz w:val="22"/>
          <w:szCs w:val="24"/>
        </w:rPr>
      </w:pPr>
    </w:p>
    <w:p w:rsidR="006D31DC" w:rsidRPr="00E96F07" w:rsidRDefault="006D31DC">
      <w:pPr>
        <w:widowControl w:val="0"/>
        <w:tabs>
          <w:tab w:val="left" w:pos="720"/>
          <w:tab w:val="left" w:pos="2160"/>
          <w:tab w:val="left" w:pos="6480"/>
        </w:tabs>
        <w:rPr>
          <w:sz w:val="22"/>
        </w:rPr>
      </w:pPr>
    </w:p>
    <w:p w:rsidR="006D31DC" w:rsidRPr="00EB4499" w:rsidRDefault="006D31DC">
      <w:pPr>
        <w:widowControl w:val="0"/>
        <w:tabs>
          <w:tab w:val="left" w:pos="720"/>
          <w:tab w:val="left" w:pos="1843"/>
          <w:tab w:val="left" w:pos="2160"/>
          <w:tab w:val="left" w:pos="6480"/>
        </w:tabs>
        <w:ind w:left="360"/>
      </w:pPr>
      <w:r w:rsidRPr="00EB4499">
        <w:rPr>
          <w:u w:val="single"/>
        </w:rPr>
        <w:t>Category</w:t>
      </w:r>
      <w:r w:rsidRPr="00EB4499">
        <w:tab/>
      </w:r>
      <w:r w:rsidRPr="00EB4499">
        <w:rPr>
          <w:u w:val="single"/>
        </w:rPr>
        <w:t>Qualification/experience</w:t>
      </w:r>
      <w:r w:rsidRPr="00EB4499">
        <w:tab/>
      </w:r>
      <w:r w:rsidRPr="00EB4499">
        <w:rPr>
          <w:u w:val="single"/>
        </w:rPr>
        <w:t>Salary per month</w:t>
      </w:r>
      <w:r w:rsidRPr="00EB4499">
        <w:rPr>
          <w:u w:val="single"/>
          <w:vertAlign w:val="superscript"/>
        </w:rPr>
        <w:t>*</w:t>
      </w:r>
    </w:p>
    <w:p w:rsidR="006D31DC" w:rsidRPr="00EB4499" w:rsidRDefault="006D31DC">
      <w:pPr>
        <w:widowControl w:val="0"/>
        <w:tabs>
          <w:tab w:val="left" w:pos="720"/>
          <w:tab w:val="left" w:pos="1843"/>
          <w:tab w:val="left" w:pos="2160"/>
          <w:tab w:val="left" w:pos="6480"/>
        </w:tabs>
        <w:ind w:firstLine="720"/>
      </w:pPr>
    </w:p>
    <w:p w:rsidR="006D31DC" w:rsidRPr="00EB4499" w:rsidRDefault="006D31DC">
      <w:pPr>
        <w:widowControl w:val="0"/>
        <w:tabs>
          <w:tab w:val="left" w:pos="720"/>
          <w:tab w:val="left" w:pos="1843"/>
          <w:tab w:val="left" w:pos="2160"/>
          <w:tab w:val="left" w:pos="6480"/>
        </w:tabs>
        <w:ind w:left="360"/>
      </w:pPr>
      <w:r w:rsidRPr="00EB4499">
        <w:t>JRF</w:t>
      </w:r>
      <w:r w:rsidRPr="00EB4499">
        <w:tab/>
        <w:t>M.Sc/BE/B.Tech/BVSc/B.Pharm</w:t>
      </w:r>
      <w:r w:rsidRPr="00EB4499">
        <w:tab/>
        <w:t>Rs.</w:t>
      </w:r>
      <w:r w:rsidR="002C3642" w:rsidRPr="00EB4499">
        <w:t>25</w:t>
      </w:r>
      <w:r w:rsidRPr="00EB4499">
        <w:t>,000/- for 1</w:t>
      </w:r>
      <w:r w:rsidRPr="00EB4499">
        <w:rPr>
          <w:vertAlign w:val="superscript"/>
        </w:rPr>
        <w:t>st</w:t>
      </w:r>
      <w:r w:rsidRPr="00EB4499">
        <w:t>&amp; 2</w:t>
      </w:r>
      <w:r w:rsidRPr="00EB4499">
        <w:rPr>
          <w:vertAlign w:val="superscript"/>
        </w:rPr>
        <w:t>nd</w:t>
      </w:r>
      <w:r w:rsidRPr="00EB4499">
        <w:t xml:space="preserve"> year</w:t>
      </w:r>
    </w:p>
    <w:p w:rsidR="006D31DC" w:rsidRPr="00EB4499" w:rsidRDefault="006D31DC">
      <w:pPr>
        <w:widowControl w:val="0"/>
        <w:tabs>
          <w:tab w:val="left" w:pos="720"/>
          <w:tab w:val="left" w:pos="1843"/>
          <w:tab w:val="left" w:pos="2160"/>
          <w:tab w:val="left" w:pos="6480"/>
        </w:tabs>
        <w:ind w:left="720"/>
      </w:pPr>
      <w:r w:rsidRPr="00EB4499">
        <w:tab/>
        <w:t>&amp; on re-designation as SRF by a committee</w:t>
      </w:r>
      <w:r w:rsidRPr="00EB4499">
        <w:tab/>
        <w:t>Rs.</w:t>
      </w:r>
      <w:r w:rsidR="002C3642" w:rsidRPr="00EB4499">
        <w:t>2</w:t>
      </w:r>
      <w:r w:rsidRPr="00EB4499">
        <w:t>8,000/- from 3</w:t>
      </w:r>
      <w:r w:rsidRPr="00EB4499">
        <w:rPr>
          <w:vertAlign w:val="superscript"/>
        </w:rPr>
        <w:t>rd</w:t>
      </w:r>
      <w:r w:rsidRPr="00EB4499">
        <w:t xml:space="preserve"> year</w:t>
      </w:r>
    </w:p>
    <w:p w:rsidR="006D31DC" w:rsidRPr="00EB4499" w:rsidRDefault="006D31DC">
      <w:pPr>
        <w:keepLines/>
        <w:widowControl w:val="0"/>
        <w:tabs>
          <w:tab w:val="left" w:pos="720"/>
          <w:tab w:val="left" w:pos="1843"/>
          <w:tab w:val="left" w:pos="2160"/>
          <w:tab w:val="left" w:pos="6480"/>
        </w:tabs>
        <w:ind w:left="360"/>
      </w:pPr>
      <w:r w:rsidRPr="00EB4499">
        <w:t>SRF</w:t>
      </w:r>
      <w:r w:rsidRPr="00EB4499">
        <w:tab/>
        <w:t xml:space="preserve">MTech/ME/MVSc/MPharm/MBBS/BDS </w:t>
      </w:r>
      <w:r w:rsidRPr="00EB4499">
        <w:rPr>
          <w:bCs/>
        </w:rPr>
        <w:t>or</w:t>
      </w:r>
      <w:r w:rsidR="002C3642" w:rsidRPr="00EB4499">
        <w:rPr>
          <w:bCs/>
        </w:rPr>
        <w:tab/>
      </w:r>
      <w:r w:rsidRPr="00EB4499">
        <w:t>Rs.</w:t>
      </w:r>
      <w:r w:rsidR="002C3642" w:rsidRPr="00EB4499">
        <w:t>2</w:t>
      </w:r>
      <w:r w:rsidRPr="00EB4499">
        <w:t xml:space="preserve">8,000/- </w:t>
      </w:r>
    </w:p>
    <w:p w:rsidR="00723526" w:rsidRPr="00EB4499" w:rsidRDefault="006D31DC">
      <w:pPr>
        <w:keepLines/>
        <w:widowControl w:val="0"/>
        <w:tabs>
          <w:tab w:val="left" w:pos="720"/>
          <w:tab w:val="left" w:pos="1843"/>
          <w:tab w:val="left" w:pos="2160"/>
          <w:tab w:val="left" w:pos="6480"/>
        </w:tabs>
        <w:ind w:left="720"/>
      </w:pPr>
      <w:r w:rsidRPr="00EB4499">
        <w:tab/>
        <w:t>M.Sc/BE/B.Tech/BVSc/B.Pharm</w:t>
      </w:r>
      <w:r w:rsidRPr="00EB4499">
        <w:tab/>
      </w:r>
    </w:p>
    <w:p w:rsidR="006D31DC" w:rsidRPr="00EB4499" w:rsidRDefault="006D31DC">
      <w:pPr>
        <w:keepLines/>
        <w:widowControl w:val="0"/>
        <w:tabs>
          <w:tab w:val="left" w:pos="720"/>
          <w:tab w:val="left" w:pos="1843"/>
          <w:tab w:val="left" w:pos="2160"/>
          <w:tab w:val="left" w:pos="6480"/>
        </w:tabs>
        <w:ind w:left="720"/>
      </w:pPr>
      <w:r w:rsidRPr="00EB4499">
        <w:tab/>
        <w:t>with 2 years of experience</w:t>
      </w:r>
    </w:p>
    <w:p w:rsidR="006D31DC" w:rsidRPr="00EB4499" w:rsidRDefault="006D31DC">
      <w:pPr>
        <w:widowControl w:val="0"/>
        <w:tabs>
          <w:tab w:val="left" w:pos="720"/>
          <w:tab w:val="left" w:pos="1843"/>
          <w:tab w:val="left" w:pos="2160"/>
          <w:tab w:val="left" w:pos="6480"/>
        </w:tabs>
        <w:ind w:left="360"/>
      </w:pPr>
      <w:r w:rsidRPr="00EB4499">
        <w:t>RA-I</w:t>
      </w:r>
      <w:r w:rsidRPr="00EB4499">
        <w:rPr>
          <w:b/>
          <w:bCs/>
          <w:vertAlign w:val="superscript"/>
        </w:rPr>
        <w:t>**</w:t>
      </w:r>
      <w:r w:rsidRPr="00EB4499">
        <w:tab/>
        <w:t xml:space="preserve">Ph.D in Science/ MD </w:t>
      </w:r>
      <w:r w:rsidRPr="00EB4499">
        <w:rPr>
          <w:bCs/>
        </w:rPr>
        <w:t>or</w:t>
      </w:r>
      <w:r w:rsidRPr="00EB4499">
        <w:tab/>
        <w:t>Rs.</w:t>
      </w:r>
      <w:r w:rsidR="002C3642" w:rsidRPr="00EB4499">
        <w:t>3</w:t>
      </w:r>
      <w:r w:rsidR="004F733B" w:rsidRPr="00EB4499">
        <w:t>6</w:t>
      </w:r>
      <w:r w:rsidRPr="00EB4499">
        <w:t xml:space="preserve">,000/- </w:t>
      </w:r>
    </w:p>
    <w:p w:rsidR="006D31DC" w:rsidRPr="00EB4499" w:rsidRDefault="006D31DC">
      <w:pPr>
        <w:widowControl w:val="0"/>
        <w:tabs>
          <w:tab w:val="left" w:pos="720"/>
          <w:tab w:val="left" w:pos="1843"/>
          <w:tab w:val="left" w:pos="2160"/>
          <w:tab w:val="left" w:pos="6480"/>
        </w:tabs>
        <w:ind w:left="720"/>
      </w:pPr>
      <w:r w:rsidRPr="00EB4499">
        <w:tab/>
        <w:t>MTech/ME/MVSc/MPharm/MBBS/BDS</w:t>
      </w:r>
      <w:r w:rsidRPr="00EB4499">
        <w:tab/>
      </w:r>
    </w:p>
    <w:p w:rsidR="006D31DC" w:rsidRPr="00EB4499" w:rsidRDefault="006D31DC">
      <w:pPr>
        <w:widowControl w:val="0"/>
        <w:tabs>
          <w:tab w:val="left" w:pos="720"/>
          <w:tab w:val="left" w:pos="1843"/>
          <w:tab w:val="left" w:pos="2160"/>
          <w:tab w:val="left" w:pos="6480"/>
        </w:tabs>
      </w:pPr>
      <w:r w:rsidRPr="00EB4499">
        <w:tab/>
      </w:r>
      <w:r w:rsidRPr="00EB4499">
        <w:tab/>
        <w:t>with 2 years of experience</w:t>
      </w:r>
    </w:p>
    <w:p w:rsidR="006D31DC" w:rsidRPr="00EB4499" w:rsidRDefault="006D31DC">
      <w:pPr>
        <w:widowControl w:val="0"/>
        <w:tabs>
          <w:tab w:val="left" w:pos="720"/>
          <w:tab w:val="left" w:pos="1843"/>
          <w:tab w:val="left" w:pos="2160"/>
          <w:tab w:val="left" w:pos="6480"/>
        </w:tabs>
        <w:ind w:left="360"/>
      </w:pPr>
      <w:r w:rsidRPr="00EB4499">
        <w:t>RA-II</w:t>
      </w:r>
      <w:r w:rsidRPr="00EB4499">
        <w:rPr>
          <w:b/>
          <w:bCs/>
          <w:vertAlign w:val="superscript"/>
        </w:rPr>
        <w:t>**</w:t>
      </w:r>
      <w:r w:rsidRPr="00EB4499">
        <w:tab/>
        <w:t xml:space="preserve">Ph.D in Science/ MD </w:t>
      </w:r>
      <w:r w:rsidRPr="00EB4499">
        <w:rPr>
          <w:bCs/>
        </w:rPr>
        <w:t>or</w:t>
      </w:r>
      <w:r w:rsidRPr="00EB4499">
        <w:tab/>
        <w:t>Rs.</w:t>
      </w:r>
      <w:r w:rsidR="002C3642" w:rsidRPr="00EB4499">
        <w:t>3</w:t>
      </w:r>
      <w:r w:rsidR="004F733B" w:rsidRPr="00EB4499">
        <w:t>8</w:t>
      </w:r>
      <w:r w:rsidRPr="00EB4499">
        <w:t xml:space="preserve">,000/- </w:t>
      </w:r>
    </w:p>
    <w:p w:rsidR="006D31DC" w:rsidRPr="00EB4499" w:rsidRDefault="006D31DC">
      <w:pPr>
        <w:widowControl w:val="0"/>
        <w:tabs>
          <w:tab w:val="left" w:pos="720"/>
          <w:tab w:val="left" w:pos="1843"/>
          <w:tab w:val="left" w:pos="2160"/>
          <w:tab w:val="left" w:pos="6480"/>
        </w:tabs>
      </w:pPr>
      <w:r w:rsidRPr="00EB4499">
        <w:tab/>
      </w:r>
      <w:r w:rsidRPr="00EB4499">
        <w:tab/>
        <w:t>MTech/ME/MVSc/MPharm/MBBS/BDS</w:t>
      </w:r>
      <w:r w:rsidRPr="00EB4499">
        <w:tab/>
      </w:r>
    </w:p>
    <w:p w:rsidR="006D31DC" w:rsidRPr="00EB4499" w:rsidRDefault="006D31DC">
      <w:pPr>
        <w:widowControl w:val="0"/>
        <w:tabs>
          <w:tab w:val="left" w:pos="720"/>
          <w:tab w:val="left" w:pos="1843"/>
          <w:tab w:val="left" w:pos="2160"/>
          <w:tab w:val="left" w:pos="6480"/>
        </w:tabs>
        <w:ind w:left="720"/>
      </w:pPr>
      <w:r w:rsidRPr="00EB4499">
        <w:tab/>
        <w:t xml:space="preserve">with 2 years of experience and </w:t>
      </w:r>
    </w:p>
    <w:p w:rsidR="006D31DC" w:rsidRPr="00EB4499" w:rsidRDefault="006D31DC">
      <w:pPr>
        <w:widowControl w:val="0"/>
        <w:tabs>
          <w:tab w:val="left" w:pos="720"/>
          <w:tab w:val="left" w:pos="1843"/>
          <w:tab w:val="left" w:pos="2160"/>
          <w:tab w:val="left" w:pos="6480"/>
        </w:tabs>
        <w:ind w:left="720"/>
      </w:pPr>
      <w:r w:rsidRPr="00EB4499">
        <w:tab/>
        <w:t>possessing exceptional academic record</w:t>
      </w:r>
    </w:p>
    <w:p w:rsidR="006D31DC" w:rsidRPr="00EB4499" w:rsidRDefault="006D31DC">
      <w:pPr>
        <w:widowControl w:val="0"/>
        <w:tabs>
          <w:tab w:val="left" w:pos="720"/>
          <w:tab w:val="left" w:pos="1843"/>
          <w:tab w:val="left" w:pos="2160"/>
          <w:tab w:val="left" w:pos="6480"/>
        </w:tabs>
        <w:ind w:left="360"/>
      </w:pPr>
      <w:r w:rsidRPr="00EB4499">
        <w:t>RA-III</w:t>
      </w:r>
      <w:r w:rsidRPr="00EB4499">
        <w:rPr>
          <w:b/>
          <w:bCs/>
          <w:vertAlign w:val="superscript"/>
        </w:rPr>
        <w:t>**</w:t>
      </w:r>
      <w:r w:rsidRPr="00EB4499">
        <w:tab/>
        <w:t xml:space="preserve">Ph.D in Engineering </w:t>
      </w:r>
      <w:r w:rsidRPr="00EB4499">
        <w:rPr>
          <w:bCs/>
        </w:rPr>
        <w:t>or</w:t>
      </w:r>
      <w:r w:rsidRPr="00EB4499">
        <w:tab/>
        <w:t>Rs.</w:t>
      </w:r>
      <w:r w:rsidR="002C3642" w:rsidRPr="00EB4499">
        <w:t>40</w:t>
      </w:r>
      <w:r w:rsidRPr="00EB4499">
        <w:t xml:space="preserve">,000/- </w:t>
      </w:r>
    </w:p>
    <w:p w:rsidR="002C3642" w:rsidRPr="00EB4499" w:rsidRDefault="006D31DC">
      <w:pPr>
        <w:widowControl w:val="0"/>
        <w:tabs>
          <w:tab w:val="left" w:pos="720"/>
          <w:tab w:val="left" w:pos="1843"/>
          <w:tab w:val="left" w:pos="2160"/>
          <w:tab w:val="left" w:pos="6480"/>
        </w:tabs>
      </w:pPr>
      <w:r w:rsidRPr="00EB4499">
        <w:tab/>
      </w:r>
      <w:r w:rsidRPr="00EB4499">
        <w:tab/>
        <w:t>same as for RA-II but selected under specific</w:t>
      </w:r>
    </w:p>
    <w:p w:rsidR="006D31DC" w:rsidRPr="00EB4499" w:rsidRDefault="002C3642">
      <w:pPr>
        <w:widowControl w:val="0"/>
        <w:tabs>
          <w:tab w:val="left" w:pos="720"/>
          <w:tab w:val="left" w:pos="1843"/>
          <w:tab w:val="left" w:pos="2160"/>
          <w:tab w:val="left" w:pos="6480"/>
        </w:tabs>
        <w:rPr>
          <w:vertAlign w:val="superscript"/>
        </w:rPr>
      </w:pPr>
      <w:r w:rsidRPr="00EB4499">
        <w:tab/>
      </w:r>
      <w:r w:rsidRPr="00EB4499">
        <w:tab/>
      </w:r>
      <w:r w:rsidR="006D31DC" w:rsidRPr="00EB4499">
        <w:t>DAE scheme</w:t>
      </w:r>
    </w:p>
    <w:p w:rsidR="006D31DC" w:rsidRPr="00E96F07" w:rsidRDefault="006D31DC">
      <w:pPr>
        <w:widowControl w:val="0"/>
        <w:tabs>
          <w:tab w:val="left" w:pos="720"/>
          <w:tab w:val="left" w:pos="1843"/>
          <w:tab w:val="left" w:pos="2160"/>
          <w:tab w:val="left" w:pos="6480"/>
        </w:tabs>
        <w:rPr>
          <w:sz w:val="22"/>
          <w:vertAlign w:val="superscript"/>
        </w:rPr>
      </w:pPr>
    </w:p>
    <w:p w:rsidR="006D31DC" w:rsidRPr="00EB4499" w:rsidRDefault="006D31DC">
      <w:pPr>
        <w:widowControl w:val="0"/>
        <w:tabs>
          <w:tab w:val="left" w:pos="1843"/>
        </w:tabs>
        <w:ind w:left="360"/>
        <w:jc w:val="both"/>
      </w:pPr>
      <w:r w:rsidRPr="00EB4499">
        <w:t xml:space="preserve">In addition to the Salary, the staff appointed is also entitled to House Rent Allowance (HRA) and Medical Allowance (MA) as per PI’s institute/university rules. HRA can be </w:t>
      </w:r>
      <w:hyperlink r:id="rId12" w:history="1">
        <w:r w:rsidRPr="00EB4499">
          <w:rPr>
            <w:rStyle w:val="Hyperlink"/>
          </w:rPr>
          <w:t>claimed</w:t>
        </w:r>
      </w:hyperlink>
      <w:r w:rsidRPr="00EB4499">
        <w:t xml:space="preserve"> only after appointment of the staff.</w:t>
      </w:r>
    </w:p>
    <w:p w:rsidR="006D31DC" w:rsidRPr="00EB4499" w:rsidRDefault="006D31DC">
      <w:pPr>
        <w:widowControl w:val="0"/>
        <w:tabs>
          <w:tab w:val="left" w:pos="1843"/>
        </w:tabs>
        <w:ind w:left="360"/>
        <w:jc w:val="both"/>
      </w:pPr>
      <w:r w:rsidRPr="00EB4499">
        <w:t>** The slab at which the Salary for RA is to be fixed may be decided by the appointing authority taking into consideration the qualification and experience of the candidate.</w:t>
      </w:r>
    </w:p>
    <w:p w:rsidR="006D31DC" w:rsidRPr="00EB4499" w:rsidRDefault="006D31DC">
      <w:pPr>
        <w:widowControl w:val="0"/>
        <w:tabs>
          <w:tab w:val="left" w:pos="1843"/>
        </w:tabs>
      </w:pPr>
    </w:p>
    <w:p w:rsidR="006D31DC" w:rsidRPr="00EB4499" w:rsidRDefault="006D31DC">
      <w:pPr>
        <w:widowControl w:val="0"/>
        <w:tabs>
          <w:tab w:val="left" w:pos="1843"/>
        </w:tabs>
        <w:ind w:left="360"/>
        <w:jc w:val="both"/>
      </w:pPr>
      <w:r w:rsidRPr="00EB4499">
        <w:t xml:space="preserve">If the project proposal is approved, Guidelines/Terms and Conditions for recruitment of Staff are issued along with the Sanction letter. </w:t>
      </w:r>
    </w:p>
    <w:p w:rsidR="006D31DC" w:rsidRDefault="006D31DC">
      <w:pPr>
        <w:widowControl w:val="0"/>
        <w:tabs>
          <w:tab w:val="left" w:pos="1843"/>
        </w:tabs>
        <w:jc w:val="both"/>
      </w:pPr>
    </w:p>
    <w:p w:rsidR="00EB4499" w:rsidRDefault="00C24CEA" w:rsidP="00EB4499">
      <w:pPr>
        <w:widowControl w:val="0"/>
        <w:tabs>
          <w:tab w:val="left" w:pos="709"/>
        </w:tabs>
        <w:jc w:val="both"/>
      </w:pPr>
      <w:r>
        <w:rPr>
          <w:b/>
        </w:rPr>
        <w:t>16</w:t>
      </w:r>
      <w:r w:rsidR="00EB4499">
        <w:rPr>
          <w:b/>
        </w:rPr>
        <w:t>.</w:t>
      </w:r>
      <w:r>
        <w:rPr>
          <w:b/>
        </w:rPr>
        <w:t>3</w:t>
      </w:r>
      <w:r w:rsidR="0060561F">
        <w:rPr>
          <w:b/>
        </w:rPr>
        <w:t xml:space="preserve">    </w:t>
      </w:r>
      <w:r w:rsidR="006D31DC" w:rsidRPr="00EB4499">
        <w:rPr>
          <w:b/>
          <w:sz w:val="28"/>
          <w:szCs w:val="28"/>
        </w:rPr>
        <w:t>Technical Assistance</w:t>
      </w:r>
      <w:r w:rsidR="006D31DC" w:rsidRPr="00EB4499">
        <w:rPr>
          <w:sz w:val="28"/>
          <w:szCs w:val="28"/>
        </w:rPr>
        <w:t>:</w:t>
      </w:r>
    </w:p>
    <w:p w:rsidR="00EB4499" w:rsidRDefault="006D31DC" w:rsidP="006B5CF1">
      <w:pPr>
        <w:widowControl w:val="0"/>
        <w:numPr>
          <w:ilvl w:val="0"/>
          <w:numId w:val="17"/>
        </w:numPr>
        <w:tabs>
          <w:tab w:val="left" w:pos="709"/>
        </w:tabs>
        <w:jc w:val="both"/>
      </w:pPr>
      <w:r>
        <w:t xml:space="preserve">Under this 'Head of Account', the PI can provide overtime/honorarium to existing technical/scientific staff of the institute, engage laboratory attendants/or other help on </w:t>
      </w:r>
      <w:r>
        <w:lastRenderedPageBreak/>
        <w:t xml:space="preserve">casual basis subject to the rules of the host institution. </w:t>
      </w:r>
    </w:p>
    <w:p w:rsidR="006D31DC" w:rsidRDefault="006D31DC" w:rsidP="006B5CF1">
      <w:pPr>
        <w:widowControl w:val="0"/>
        <w:numPr>
          <w:ilvl w:val="0"/>
          <w:numId w:val="17"/>
        </w:numPr>
        <w:tabs>
          <w:tab w:val="left" w:pos="709"/>
        </w:tabs>
        <w:jc w:val="both"/>
      </w:pPr>
      <w:r>
        <w:t xml:space="preserve">These may also include hiring services from outside that are not available in the institute </w:t>
      </w:r>
      <w:r w:rsidR="00E54436" w:rsidRPr="00397E28">
        <w:t>like</w:t>
      </w:r>
      <w:r w:rsidR="00B275D6">
        <w:t xml:space="preserve"> </w:t>
      </w:r>
      <w:r>
        <w:t>equipment/experimental set-up fabrication, usage of sophisticated/high end fac</w:t>
      </w:r>
      <w:r w:rsidR="000E09A6">
        <w:t xml:space="preserve">ilities, computer hire charges </w:t>
      </w:r>
      <w:r>
        <w:t xml:space="preserve">etc. </w:t>
      </w:r>
    </w:p>
    <w:p w:rsidR="006D31DC" w:rsidRDefault="006D31DC">
      <w:pPr>
        <w:widowControl w:val="0"/>
        <w:tabs>
          <w:tab w:val="left" w:pos="709"/>
        </w:tabs>
        <w:ind w:left="420"/>
        <w:jc w:val="both"/>
      </w:pPr>
    </w:p>
    <w:p w:rsidR="00EB4499" w:rsidRDefault="00C24CEA" w:rsidP="00EB4499">
      <w:pPr>
        <w:widowControl w:val="0"/>
        <w:tabs>
          <w:tab w:val="left" w:pos="709"/>
        </w:tabs>
        <w:jc w:val="both"/>
      </w:pPr>
      <w:r>
        <w:rPr>
          <w:b/>
        </w:rPr>
        <w:t xml:space="preserve">16.4 </w:t>
      </w:r>
      <w:r w:rsidR="0060561F">
        <w:rPr>
          <w:b/>
        </w:rPr>
        <w:t xml:space="preserve">   </w:t>
      </w:r>
      <w:r>
        <w:rPr>
          <w:b/>
        </w:rPr>
        <w:t>Travel</w:t>
      </w:r>
      <w:r w:rsidR="006D31DC" w:rsidRPr="00EB4499">
        <w:rPr>
          <w:sz w:val="28"/>
          <w:szCs w:val="28"/>
        </w:rPr>
        <w:t>:</w:t>
      </w:r>
    </w:p>
    <w:p w:rsidR="00EB4499" w:rsidRDefault="006D31DC" w:rsidP="006B5CF1">
      <w:pPr>
        <w:widowControl w:val="0"/>
        <w:numPr>
          <w:ilvl w:val="0"/>
          <w:numId w:val="18"/>
        </w:numPr>
        <w:tabs>
          <w:tab w:val="left" w:pos="709"/>
        </w:tabs>
        <w:jc w:val="both"/>
      </w:pPr>
      <w:r>
        <w:t>The entitlement of mode (Rail/Air) and class of travel will be governed by the rules of the respective institutions to which the PI</w:t>
      </w:r>
      <w:r w:rsidR="00B275D6">
        <w:t xml:space="preserve"> </w:t>
      </w:r>
      <w:r w:rsidR="000E09A6">
        <w:t>and</w:t>
      </w:r>
      <w:r>
        <w:t xml:space="preserve"> CI belongs. </w:t>
      </w:r>
    </w:p>
    <w:p w:rsidR="00EB4499" w:rsidRDefault="006D31DC" w:rsidP="006B5CF1">
      <w:pPr>
        <w:widowControl w:val="0"/>
        <w:numPr>
          <w:ilvl w:val="0"/>
          <w:numId w:val="18"/>
        </w:numPr>
        <w:tabs>
          <w:tab w:val="left" w:pos="709"/>
        </w:tabs>
        <w:jc w:val="both"/>
      </w:pPr>
      <w:r>
        <w:t xml:space="preserve">PI may use the funds for travelling to attend a conference within India. </w:t>
      </w:r>
    </w:p>
    <w:p w:rsidR="006D31DC" w:rsidRDefault="006D31DC" w:rsidP="006B5CF1">
      <w:pPr>
        <w:widowControl w:val="0"/>
        <w:numPr>
          <w:ilvl w:val="0"/>
          <w:numId w:val="18"/>
        </w:numPr>
        <w:tabs>
          <w:tab w:val="left" w:pos="709"/>
        </w:tabs>
        <w:jc w:val="both"/>
      </w:pPr>
      <w:r>
        <w:t>Wherever the project involves fieldwork, PI may include travel funds accordingly in the project formulation.</w:t>
      </w:r>
    </w:p>
    <w:p w:rsidR="006D31DC" w:rsidRDefault="006D31DC">
      <w:pPr>
        <w:widowControl w:val="0"/>
        <w:ind w:left="360" w:hanging="360"/>
        <w:jc w:val="both"/>
      </w:pPr>
    </w:p>
    <w:p w:rsidR="00EB4499" w:rsidRDefault="00C24CEA" w:rsidP="00EB4499">
      <w:pPr>
        <w:widowControl w:val="0"/>
        <w:jc w:val="both"/>
      </w:pPr>
      <w:r>
        <w:rPr>
          <w:b/>
        </w:rPr>
        <w:t>16</w:t>
      </w:r>
      <w:r w:rsidR="00EB4499">
        <w:rPr>
          <w:b/>
        </w:rPr>
        <w:t>.</w:t>
      </w:r>
      <w:r>
        <w:rPr>
          <w:b/>
        </w:rPr>
        <w:t>5</w:t>
      </w:r>
      <w:r w:rsidR="0060561F">
        <w:rPr>
          <w:b/>
        </w:rPr>
        <w:t xml:space="preserve">    </w:t>
      </w:r>
      <w:r w:rsidR="006D31DC" w:rsidRPr="00EB4499">
        <w:rPr>
          <w:b/>
          <w:sz w:val="28"/>
          <w:szCs w:val="28"/>
        </w:rPr>
        <w:t>Contingency</w:t>
      </w:r>
      <w:r w:rsidR="006D31DC" w:rsidRPr="00EB4499">
        <w:rPr>
          <w:sz w:val="28"/>
          <w:szCs w:val="28"/>
        </w:rPr>
        <w:t>:</w:t>
      </w:r>
    </w:p>
    <w:p w:rsidR="00EB4499" w:rsidRDefault="006D31DC" w:rsidP="006B5CF1">
      <w:pPr>
        <w:widowControl w:val="0"/>
        <w:numPr>
          <w:ilvl w:val="0"/>
          <w:numId w:val="19"/>
        </w:numPr>
        <w:jc w:val="both"/>
      </w:pPr>
      <w:r>
        <w:t xml:space="preserve">The amount that can be sanctioned under this 'Head' will vary depending on the type of project (e.g. experimental project, theoretical project, data collection and survey project, engineering project etc.). </w:t>
      </w:r>
    </w:p>
    <w:p w:rsidR="00EB4499" w:rsidRDefault="006D31DC" w:rsidP="006B5CF1">
      <w:pPr>
        <w:widowControl w:val="0"/>
        <w:numPr>
          <w:ilvl w:val="0"/>
          <w:numId w:val="19"/>
        </w:numPr>
        <w:jc w:val="both"/>
      </w:pPr>
      <w:r>
        <w:t>5-10% of the total of equipment and consumable cost may be considered as a guideline</w:t>
      </w:r>
      <w:r w:rsidR="00B275D6">
        <w:t xml:space="preserve"> </w:t>
      </w:r>
      <w:r w:rsidR="00EB4499" w:rsidRPr="00316B80">
        <w:t>for fixing the contingency money</w:t>
      </w:r>
      <w:r w:rsidRPr="00316B80">
        <w:t>.</w:t>
      </w:r>
      <w:r>
        <w:t xml:space="preserve"> However the actual amount would be decided by </w:t>
      </w:r>
      <w:r w:rsidR="00A36062">
        <w:t xml:space="preserve">the </w:t>
      </w:r>
      <w:r>
        <w:t xml:space="preserve">BRNS committee. </w:t>
      </w:r>
    </w:p>
    <w:p w:rsidR="00EB4499" w:rsidRDefault="006D31DC" w:rsidP="006B5CF1">
      <w:pPr>
        <w:widowControl w:val="0"/>
        <w:numPr>
          <w:ilvl w:val="0"/>
          <w:numId w:val="19"/>
        </w:numPr>
        <w:jc w:val="both"/>
      </w:pPr>
      <w:r>
        <w:t xml:space="preserve">Under the Head 'contingency', the funds can be utilized to meet the expenditure towards advertisement and selection related expenses for the post of JRF/SRF/RA. </w:t>
      </w:r>
    </w:p>
    <w:p w:rsidR="00EB4499" w:rsidRDefault="006D31DC" w:rsidP="006B5CF1">
      <w:pPr>
        <w:widowControl w:val="0"/>
        <w:numPr>
          <w:ilvl w:val="0"/>
          <w:numId w:val="19"/>
        </w:numPr>
        <w:jc w:val="both"/>
      </w:pPr>
      <w:r>
        <w:t>PI may also utilize this fund towards payment of tuition fee, registration fee and other expenditure of the sta</w:t>
      </w:r>
      <w:r w:rsidR="00EB4499">
        <w:t xml:space="preserve">ff employed for Ph.D. program </w:t>
      </w:r>
      <w:r>
        <w:t xml:space="preserve">of the university. </w:t>
      </w:r>
    </w:p>
    <w:p w:rsidR="006D31DC" w:rsidRDefault="006D31DC" w:rsidP="006B5CF1">
      <w:pPr>
        <w:widowControl w:val="0"/>
        <w:numPr>
          <w:ilvl w:val="0"/>
          <w:numId w:val="19"/>
        </w:numPr>
        <w:jc w:val="both"/>
      </w:pPr>
      <w:r>
        <w:t>This can also be used for purchase of urgently required laboratory item or for buying books, but books so purchased should be deposited in the departmental library of the Institute and issued as per the rules of the library.</w:t>
      </w:r>
    </w:p>
    <w:p w:rsidR="006D31DC" w:rsidRDefault="006D31DC">
      <w:pPr>
        <w:widowControl w:val="0"/>
        <w:ind w:left="360" w:hanging="360"/>
        <w:jc w:val="both"/>
      </w:pPr>
    </w:p>
    <w:p w:rsidR="00EB4499" w:rsidRDefault="00C24CEA" w:rsidP="00EB4499">
      <w:pPr>
        <w:widowControl w:val="0"/>
        <w:jc w:val="both"/>
      </w:pPr>
      <w:r>
        <w:rPr>
          <w:b/>
        </w:rPr>
        <w:t>16</w:t>
      </w:r>
      <w:r w:rsidR="00EB4499">
        <w:rPr>
          <w:b/>
        </w:rPr>
        <w:t>.</w:t>
      </w:r>
      <w:r>
        <w:rPr>
          <w:b/>
        </w:rPr>
        <w:t>6</w:t>
      </w:r>
      <w:r w:rsidR="00316B80">
        <w:rPr>
          <w:b/>
        </w:rPr>
        <w:tab/>
      </w:r>
      <w:r w:rsidR="006D31DC" w:rsidRPr="00EB4499">
        <w:rPr>
          <w:b/>
          <w:sz w:val="28"/>
          <w:szCs w:val="28"/>
        </w:rPr>
        <w:t>Overheads</w:t>
      </w:r>
      <w:r w:rsidR="006D31DC" w:rsidRPr="00EB4499">
        <w:rPr>
          <w:sz w:val="28"/>
          <w:szCs w:val="28"/>
        </w:rPr>
        <w:t>:</w:t>
      </w:r>
    </w:p>
    <w:p w:rsidR="00E63B56" w:rsidRPr="00E63B56" w:rsidRDefault="00BD7B59" w:rsidP="006B5CF1">
      <w:pPr>
        <w:widowControl w:val="0"/>
        <w:numPr>
          <w:ilvl w:val="0"/>
          <w:numId w:val="20"/>
        </w:numPr>
        <w:jc w:val="both"/>
        <w:rPr>
          <w:sz w:val="32"/>
        </w:rPr>
      </w:pPr>
      <w:r>
        <w:t xml:space="preserve">The </w:t>
      </w:r>
      <w:r w:rsidR="006D31DC">
        <w:t xml:space="preserve">BRNS allows 15% of the cost of the project </w:t>
      </w:r>
      <w:r w:rsidR="00A36062" w:rsidRPr="00723526">
        <w:t>excluding</w:t>
      </w:r>
      <w:r w:rsidR="006D31DC">
        <w:t xml:space="preserve"> contingency as 'Overheads', but not exceeding </w:t>
      </w:r>
      <w:r w:rsidR="008912C0" w:rsidRPr="00870B1F">
        <w:t>Rs.2 lakhs for R&amp;D Laboratories and Rs.6 lakhs for other Institutions/ Universities</w:t>
      </w:r>
      <w:r w:rsidR="006D31DC" w:rsidRPr="00870B1F">
        <w:t xml:space="preserve">. </w:t>
      </w:r>
    </w:p>
    <w:p w:rsidR="00E63B56" w:rsidRPr="00E63B56" w:rsidRDefault="006D31DC" w:rsidP="006B5CF1">
      <w:pPr>
        <w:widowControl w:val="0"/>
        <w:numPr>
          <w:ilvl w:val="0"/>
          <w:numId w:val="20"/>
        </w:numPr>
        <w:jc w:val="both"/>
        <w:rPr>
          <w:sz w:val="32"/>
        </w:rPr>
      </w:pPr>
      <w:r w:rsidRPr="00870B1F">
        <w:t>T</w:t>
      </w:r>
      <w:r>
        <w:t xml:space="preserve">his is </w:t>
      </w:r>
      <w:r w:rsidR="00E63B56">
        <w:t xml:space="preserve">allocated </w:t>
      </w:r>
      <w:r>
        <w:t xml:space="preserve">to cover the cost of infrastructure, utilities such as water, electricity, </w:t>
      </w:r>
      <w:r w:rsidR="000E09A6" w:rsidRPr="00512DFD">
        <w:t>air handling system,</w:t>
      </w:r>
      <w:r w:rsidR="009374A2">
        <w:t xml:space="preserve"> </w:t>
      </w:r>
      <w:r>
        <w:t>communication and administrative services provided by the university/ institute.</w:t>
      </w:r>
    </w:p>
    <w:p w:rsidR="00E63B56" w:rsidRPr="00B275D6" w:rsidRDefault="006D31DC" w:rsidP="006B5CF1">
      <w:pPr>
        <w:widowControl w:val="0"/>
        <w:numPr>
          <w:ilvl w:val="0"/>
          <w:numId w:val="20"/>
        </w:numPr>
        <w:jc w:val="both"/>
        <w:rPr>
          <w:sz w:val="32"/>
        </w:rPr>
      </w:pPr>
      <w:r>
        <w:t xml:space="preserve"> Each university/ institute can use its discretion to form regulations to use the funds under </w:t>
      </w:r>
      <w:r w:rsidRPr="005A19AB">
        <w:t xml:space="preserve">this head. Some universities/ institutes follow the practice of depositing all overheads in a common corpus and the interest there from is used for the maintenance of infrastructure/ equipment needed for research projects. </w:t>
      </w:r>
      <w:r w:rsidR="00B275D6" w:rsidRPr="005A19AB">
        <w:t xml:space="preserve">7.5% of the </w:t>
      </w:r>
      <w:r w:rsidR="00B275D6">
        <w:t xml:space="preserve">yearly grant </w:t>
      </w:r>
      <w:r w:rsidRPr="005A19AB">
        <w:t xml:space="preserve">shall be </w:t>
      </w:r>
      <w:r w:rsidRPr="00B275D6">
        <w:t xml:space="preserve">released </w:t>
      </w:r>
      <w:r w:rsidR="009374A2" w:rsidRPr="00B275D6">
        <w:t>every year during the project tenure</w:t>
      </w:r>
      <w:r w:rsidRPr="00B275D6">
        <w:t xml:space="preserve">. </w:t>
      </w:r>
    </w:p>
    <w:p w:rsidR="006D31DC" w:rsidRDefault="006D31DC" w:rsidP="006B5CF1">
      <w:pPr>
        <w:widowControl w:val="0"/>
        <w:numPr>
          <w:ilvl w:val="0"/>
          <w:numId w:val="20"/>
        </w:numPr>
        <w:jc w:val="both"/>
        <w:rPr>
          <w:sz w:val="32"/>
        </w:rPr>
      </w:pPr>
      <w:r w:rsidRPr="005A19AB">
        <w:t xml:space="preserve">The remaining cumulative 50% of the </w:t>
      </w:r>
      <w:r w:rsidR="004B106E" w:rsidRPr="005A19AB">
        <w:t xml:space="preserve">amount spent on </w:t>
      </w:r>
      <w:r w:rsidRPr="005A19AB">
        <w:t>overheads shall be paid on completion of the project and submission of the final progress report along with the</w:t>
      </w:r>
      <w:r>
        <w:t xml:space="preserve"> audited statement of accounts, utilization certificate and the claim form. </w:t>
      </w:r>
    </w:p>
    <w:p w:rsidR="006D31DC" w:rsidRDefault="006D31DC">
      <w:pPr>
        <w:pStyle w:val="ListParagraph"/>
        <w:rPr>
          <w:sz w:val="32"/>
        </w:rPr>
      </w:pPr>
    </w:p>
    <w:p w:rsidR="00316B80" w:rsidRDefault="00C24CEA" w:rsidP="005A19AB">
      <w:pPr>
        <w:widowControl w:val="0"/>
        <w:jc w:val="both"/>
      </w:pPr>
      <w:bookmarkStart w:id="6" w:name="Other_Projects"/>
      <w:r>
        <w:rPr>
          <w:b/>
          <w:sz w:val="28"/>
          <w:szCs w:val="28"/>
        </w:rPr>
        <w:t>17</w:t>
      </w:r>
      <w:r w:rsidR="005A19AB" w:rsidRPr="005A19AB">
        <w:rPr>
          <w:sz w:val="28"/>
          <w:szCs w:val="28"/>
        </w:rPr>
        <w:t xml:space="preserve">. </w:t>
      </w:r>
      <w:r w:rsidR="00316B80">
        <w:rPr>
          <w:sz w:val="28"/>
          <w:szCs w:val="28"/>
        </w:rPr>
        <w:tab/>
      </w:r>
      <w:r w:rsidR="006D31DC" w:rsidRPr="005A19AB">
        <w:rPr>
          <w:sz w:val="28"/>
          <w:szCs w:val="28"/>
        </w:rPr>
        <w:t>O</w:t>
      </w:r>
      <w:r w:rsidR="006D31DC" w:rsidRPr="005A19AB">
        <w:rPr>
          <w:b/>
          <w:sz w:val="28"/>
          <w:szCs w:val="28"/>
        </w:rPr>
        <w:t>ther Projects</w:t>
      </w:r>
      <w:bookmarkEnd w:id="6"/>
      <w:r w:rsidR="006D31DC" w:rsidRPr="005A19AB">
        <w:rPr>
          <w:sz w:val="28"/>
          <w:szCs w:val="28"/>
        </w:rPr>
        <w:t>:</w:t>
      </w:r>
    </w:p>
    <w:p w:rsidR="006D31DC" w:rsidRDefault="00316B80" w:rsidP="00316B80">
      <w:pPr>
        <w:widowControl w:val="0"/>
        <w:ind w:left="720"/>
        <w:jc w:val="both"/>
      </w:pPr>
      <w:r>
        <w:t>D</w:t>
      </w:r>
      <w:r w:rsidR="006D31DC">
        <w:t xml:space="preserve">escribe each project sanctioned to </w:t>
      </w:r>
      <w:r w:rsidR="002730E8">
        <w:t xml:space="preserve">the </w:t>
      </w:r>
      <w:r w:rsidR="006D31DC">
        <w:t xml:space="preserve">PI and CI by </w:t>
      </w:r>
      <w:r w:rsidR="002730E8">
        <w:t xml:space="preserve">the </w:t>
      </w:r>
      <w:r w:rsidR="006D31DC">
        <w:t xml:space="preserve">BRNS as </w:t>
      </w:r>
      <w:r w:rsidR="005A19AB">
        <w:tab/>
      </w:r>
      <w:r w:rsidR="006D31DC">
        <w:t>well as other funding agencies in not more than 150 words</w:t>
      </w:r>
      <w:r w:rsidR="006D31DC" w:rsidRPr="00723526">
        <w:t xml:space="preserve">. </w:t>
      </w:r>
      <w:r w:rsidR="002730E8" w:rsidRPr="00723526">
        <w:t>D</w:t>
      </w:r>
      <w:r w:rsidR="006D31DC" w:rsidRPr="00723526">
        <w:t>escription should</w:t>
      </w:r>
      <w:r w:rsidR="006D31DC">
        <w:t xml:space="preserve"> clearly bring out any overlap of the areas and objectives &amp; methodology of these projects with the submitted proposal. </w:t>
      </w:r>
    </w:p>
    <w:p w:rsidR="006D31DC" w:rsidRDefault="006D31DC">
      <w:pPr>
        <w:widowControl w:val="0"/>
        <w:jc w:val="both"/>
      </w:pPr>
    </w:p>
    <w:p w:rsidR="00316B80" w:rsidRDefault="00C24CEA" w:rsidP="005A19AB">
      <w:pPr>
        <w:pStyle w:val="BodyTextIndent3"/>
        <w:ind w:left="0" w:firstLine="0"/>
        <w:rPr>
          <w:rFonts w:ascii="Times New Roman" w:hAnsi="Times New Roman" w:cs="Times New Roman"/>
          <w:sz w:val="28"/>
          <w:szCs w:val="28"/>
        </w:rPr>
      </w:pPr>
      <w:r>
        <w:rPr>
          <w:rFonts w:ascii="Times New Roman" w:hAnsi="Times New Roman" w:cs="Times New Roman"/>
          <w:b/>
          <w:sz w:val="24"/>
        </w:rPr>
        <w:t>18</w:t>
      </w:r>
      <w:r w:rsidR="005A19AB">
        <w:rPr>
          <w:rFonts w:ascii="Times New Roman" w:hAnsi="Times New Roman" w:cs="Times New Roman"/>
          <w:b/>
          <w:sz w:val="24"/>
        </w:rPr>
        <w:t xml:space="preserve">. </w:t>
      </w:r>
      <w:r w:rsidR="00316B80">
        <w:rPr>
          <w:rFonts w:ascii="Times New Roman" w:hAnsi="Times New Roman" w:cs="Times New Roman"/>
          <w:b/>
          <w:sz w:val="24"/>
        </w:rPr>
        <w:tab/>
      </w:r>
      <w:r w:rsidR="006D31DC" w:rsidRPr="005A19AB">
        <w:rPr>
          <w:rFonts w:ascii="Times New Roman" w:hAnsi="Times New Roman" w:cs="Times New Roman"/>
          <w:b/>
          <w:sz w:val="28"/>
          <w:szCs w:val="28"/>
        </w:rPr>
        <w:t>Facilities</w:t>
      </w:r>
      <w:r w:rsidR="006D31DC" w:rsidRPr="005A19AB">
        <w:rPr>
          <w:rFonts w:ascii="Times New Roman" w:hAnsi="Times New Roman" w:cs="Times New Roman"/>
          <w:sz w:val="28"/>
          <w:szCs w:val="28"/>
        </w:rPr>
        <w:t>:</w:t>
      </w:r>
    </w:p>
    <w:p w:rsidR="006D31DC" w:rsidRDefault="006D31DC" w:rsidP="00316B80">
      <w:pPr>
        <w:pStyle w:val="BodyTextIndent3"/>
        <w:ind w:left="720" w:firstLine="60"/>
      </w:pPr>
      <w:r>
        <w:rPr>
          <w:rFonts w:ascii="Times New Roman" w:hAnsi="Times New Roman" w:cs="Times New Roman"/>
          <w:sz w:val="24"/>
        </w:rPr>
        <w:t xml:space="preserve">Provide details about the </w:t>
      </w:r>
      <w:r w:rsidRPr="00316B80">
        <w:rPr>
          <w:rFonts w:ascii="Times New Roman" w:hAnsi="Times New Roman" w:cs="Times New Roman"/>
          <w:sz w:val="24"/>
        </w:rPr>
        <w:t xml:space="preserve">infrastructure </w:t>
      </w:r>
      <w:r w:rsidR="005A19AB" w:rsidRPr="00316B80">
        <w:rPr>
          <w:rFonts w:ascii="Times New Roman" w:hAnsi="Times New Roman" w:cs="Times New Roman"/>
          <w:sz w:val="24"/>
        </w:rPr>
        <w:t>pertinent to</w:t>
      </w:r>
      <w:r w:rsidR="00512DFD" w:rsidRPr="00316B80">
        <w:rPr>
          <w:rFonts w:ascii="Times New Roman" w:hAnsi="Times New Roman" w:cs="Times New Roman"/>
          <w:sz w:val="24"/>
        </w:rPr>
        <w:t xml:space="preserve"> the project proposal</w:t>
      </w:r>
      <w:r w:rsidR="009374A2">
        <w:rPr>
          <w:rFonts w:ascii="Times New Roman" w:hAnsi="Times New Roman" w:cs="Times New Roman"/>
          <w:sz w:val="24"/>
        </w:rPr>
        <w:t xml:space="preserve"> </w:t>
      </w:r>
      <w:r>
        <w:rPr>
          <w:rFonts w:ascii="Times New Roman" w:hAnsi="Times New Roman" w:cs="Times New Roman"/>
          <w:sz w:val="24"/>
        </w:rPr>
        <w:t>available</w:t>
      </w:r>
      <w:r w:rsidR="00512DFD">
        <w:rPr>
          <w:rFonts w:ascii="Times New Roman" w:hAnsi="Times New Roman" w:cs="Times New Roman"/>
          <w:sz w:val="24"/>
        </w:rPr>
        <w:tab/>
      </w:r>
      <w:r w:rsidR="00316B80">
        <w:rPr>
          <w:rFonts w:ascii="Times New Roman" w:hAnsi="Times New Roman" w:cs="Times New Roman"/>
          <w:sz w:val="24"/>
        </w:rPr>
        <w:t xml:space="preserve">in </w:t>
      </w:r>
      <w:r>
        <w:rPr>
          <w:rFonts w:ascii="Times New Roman" w:hAnsi="Times New Roman" w:cs="Times New Roman"/>
          <w:sz w:val="24"/>
        </w:rPr>
        <w:t xml:space="preserve">the department and the </w:t>
      </w:r>
      <w:r w:rsidR="00DF5C7A">
        <w:rPr>
          <w:rFonts w:ascii="Times New Roman" w:hAnsi="Times New Roman" w:cs="Times New Roman"/>
          <w:sz w:val="24"/>
        </w:rPr>
        <w:t>equipment</w:t>
      </w:r>
      <w:r>
        <w:rPr>
          <w:rFonts w:ascii="Times New Roman" w:hAnsi="Times New Roman" w:cs="Times New Roman"/>
          <w:sz w:val="24"/>
        </w:rPr>
        <w:t xml:space="preserve"> already available in the group. </w:t>
      </w:r>
    </w:p>
    <w:p w:rsidR="006D31DC" w:rsidRDefault="006D31DC">
      <w:pPr>
        <w:pStyle w:val="ListParagraph"/>
      </w:pPr>
    </w:p>
    <w:p w:rsidR="006D31DC" w:rsidRDefault="00C24CEA" w:rsidP="005A19AB">
      <w:pPr>
        <w:pStyle w:val="BodyTextIndent3"/>
        <w:ind w:left="0" w:firstLine="0"/>
        <w:rPr>
          <w:b/>
        </w:rPr>
      </w:pPr>
      <w:r>
        <w:rPr>
          <w:rFonts w:ascii="Times New Roman" w:hAnsi="Times New Roman" w:cs="Times New Roman"/>
          <w:b/>
          <w:bCs/>
          <w:sz w:val="24"/>
        </w:rPr>
        <w:t>19</w:t>
      </w:r>
      <w:r w:rsidR="005A19AB">
        <w:rPr>
          <w:rFonts w:ascii="Times New Roman" w:hAnsi="Times New Roman" w:cs="Times New Roman"/>
          <w:b/>
          <w:bCs/>
          <w:sz w:val="24"/>
        </w:rPr>
        <w:t xml:space="preserve">. </w:t>
      </w:r>
      <w:r w:rsidR="00316B80">
        <w:rPr>
          <w:rFonts w:ascii="Times New Roman" w:hAnsi="Times New Roman" w:cs="Times New Roman"/>
          <w:b/>
          <w:bCs/>
          <w:sz w:val="24"/>
        </w:rPr>
        <w:tab/>
      </w:r>
      <w:r w:rsidR="006D31DC" w:rsidRPr="00316B80">
        <w:rPr>
          <w:rFonts w:ascii="Times New Roman" w:hAnsi="Times New Roman" w:cs="Times New Roman"/>
          <w:b/>
          <w:bCs/>
          <w:sz w:val="28"/>
        </w:rPr>
        <w:t>Curriculum vitae</w:t>
      </w:r>
      <w:r w:rsidR="006D31DC" w:rsidRPr="00316B80">
        <w:rPr>
          <w:rFonts w:ascii="Times New Roman" w:hAnsi="Times New Roman" w:cs="Times New Roman"/>
          <w:b/>
          <w:sz w:val="28"/>
        </w:rPr>
        <w:t xml:space="preserve"> (CV)</w:t>
      </w:r>
      <w:r w:rsidR="006D31DC" w:rsidRPr="00316B80">
        <w:rPr>
          <w:rFonts w:ascii="Times New Roman" w:hAnsi="Times New Roman" w:cs="Times New Roman"/>
          <w:sz w:val="28"/>
        </w:rPr>
        <w:t xml:space="preserve">: </w:t>
      </w:r>
    </w:p>
    <w:p w:rsidR="006D31DC" w:rsidRDefault="006D31DC">
      <w:pPr>
        <w:pStyle w:val="ListParagraph"/>
        <w:rPr>
          <w:b/>
        </w:rPr>
      </w:pPr>
    </w:p>
    <w:p w:rsidR="006D4EE5" w:rsidRPr="00723526" w:rsidRDefault="006D4EE5" w:rsidP="006B5CF1">
      <w:pPr>
        <w:pStyle w:val="BodyTextIndent3"/>
        <w:numPr>
          <w:ilvl w:val="0"/>
          <w:numId w:val="21"/>
        </w:numPr>
        <w:rPr>
          <w:rFonts w:ascii="Times New Roman" w:hAnsi="Times New Roman" w:cs="Times New Roman"/>
          <w:bCs/>
          <w:sz w:val="24"/>
        </w:rPr>
      </w:pPr>
      <w:r w:rsidRPr="00723526">
        <w:rPr>
          <w:rFonts w:ascii="Times New Roman" w:hAnsi="Times New Roman" w:cs="Times New Roman"/>
          <w:b/>
          <w:sz w:val="24"/>
        </w:rPr>
        <w:t>Educational qualifications:</w:t>
      </w:r>
      <w:r w:rsidR="009374A2">
        <w:rPr>
          <w:rFonts w:ascii="Times New Roman" w:hAnsi="Times New Roman" w:cs="Times New Roman"/>
          <w:b/>
          <w:sz w:val="24"/>
        </w:rPr>
        <w:t xml:space="preserve"> </w:t>
      </w:r>
      <w:r w:rsidR="00723526" w:rsidRPr="00723526">
        <w:rPr>
          <w:rFonts w:ascii="Times New Roman" w:hAnsi="Times New Roman" w:cs="Times New Roman"/>
          <w:bCs/>
          <w:sz w:val="24"/>
        </w:rPr>
        <w:t>From</w:t>
      </w:r>
      <w:r w:rsidR="008912C0" w:rsidRPr="000E09A6">
        <w:rPr>
          <w:rFonts w:ascii="Times New Roman" w:hAnsi="Times New Roman" w:cs="Times New Roman"/>
          <w:bCs/>
          <w:sz w:val="24"/>
        </w:rPr>
        <w:t>10</w:t>
      </w:r>
      <w:r w:rsidR="00723526" w:rsidRPr="00723526">
        <w:rPr>
          <w:rFonts w:ascii="Times New Roman" w:hAnsi="Times New Roman" w:cs="Times New Roman"/>
          <w:bCs/>
          <w:sz w:val="24"/>
          <w:vertAlign w:val="superscript"/>
        </w:rPr>
        <w:t>th</w:t>
      </w:r>
      <w:r w:rsidR="00723526" w:rsidRPr="00723526">
        <w:rPr>
          <w:rFonts w:ascii="Times New Roman" w:hAnsi="Times New Roman" w:cs="Times New Roman"/>
          <w:bCs/>
          <w:sz w:val="24"/>
        </w:rPr>
        <w:t xml:space="preserve"> standard onwards.</w:t>
      </w:r>
    </w:p>
    <w:p w:rsidR="006D4EE5" w:rsidRDefault="006D4EE5">
      <w:pPr>
        <w:pStyle w:val="BodyTextIndent3"/>
        <w:ind w:left="420" w:firstLine="0"/>
        <w:rPr>
          <w:rFonts w:ascii="Times New Roman" w:hAnsi="Times New Roman" w:cs="Times New Roman"/>
          <w:b/>
          <w:sz w:val="24"/>
        </w:rPr>
      </w:pPr>
    </w:p>
    <w:p w:rsidR="006D31DC" w:rsidRDefault="006D31DC" w:rsidP="006B5CF1">
      <w:pPr>
        <w:pStyle w:val="BodyTextIndent3"/>
        <w:numPr>
          <w:ilvl w:val="0"/>
          <w:numId w:val="21"/>
        </w:numPr>
        <w:rPr>
          <w:sz w:val="24"/>
        </w:rPr>
      </w:pPr>
      <w:r>
        <w:rPr>
          <w:rFonts w:ascii="Times New Roman" w:hAnsi="Times New Roman" w:cs="Times New Roman"/>
          <w:b/>
          <w:sz w:val="24"/>
        </w:rPr>
        <w:t xml:space="preserve">Experience: </w:t>
      </w:r>
      <w:r>
        <w:rPr>
          <w:rFonts w:ascii="Times New Roman" w:hAnsi="Times New Roman" w:cs="Times New Roman"/>
          <w:sz w:val="24"/>
        </w:rPr>
        <w:t xml:space="preserve">List the positions </w:t>
      </w:r>
      <w:r w:rsidR="00397E28">
        <w:rPr>
          <w:rFonts w:ascii="Times New Roman" w:hAnsi="Times New Roman" w:cs="Times New Roman"/>
          <w:sz w:val="24"/>
        </w:rPr>
        <w:t xml:space="preserve">held </w:t>
      </w:r>
      <w:r>
        <w:rPr>
          <w:rFonts w:ascii="Times New Roman" w:hAnsi="Times New Roman" w:cs="Times New Roman"/>
          <w:sz w:val="24"/>
        </w:rPr>
        <w:t xml:space="preserve">during the last 10 </w:t>
      </w:r>
      <w:r w:rsidRPr="009374A2">
        <w:rPr>
          <w:rFonts w:ascii="Times New Roman" w:hAnsi="Times New Roman" w:cs="Times New Roman"/>
          <w:sz w:val="24"/>
        </w:rPr>
        <w:t>years</w:t>
      </w:r>
      <w:r w:rsidR="009374A2" w:rsidRPr="009374A2">
        <w:rPr>
          <w:rFonts w:ascii="Times New Roman" w:hAnsi="Times New Roman" w:cs="Times New Roman"/>
          <w:sz w:val="24"/>
        </w:rPr>
        <w:t xml:space="preserve"> or before the current position.</w:t>
      </w:r>
      <w:r w:rsidR="009374A2">
        <w:rPr>
          <w:rFonts w:ascii="Times New Roman" w:hAnsi="Times New Roman" w:cs="Times New Roman"/>
          <w:sz w:val="24"/>
        </w:rPr>
        <w:t xml:space="preserve"> </w:t>
      </w:r>
      <w:r>
        <w:rPr>
          <w:rFonts w:ascii="Times New Roman" w:hAnsi="Times New Roman" w:cs="Times New Roman"/>
          <w:sz w:val="24"/>
        </w:rPr>
        <w:t xml:space="preserve">Please highlight the experience that is relevant for execution of the proposed project. </w:t>
      </w:r>
    </w:p>
    <w:p w:rsidR="006D31DC" w:rsidRDefault="006D31DC">
      <w:pPr>
        <w:pStyle w:val="BodyTextIndent3"/>
        <w:rPr>
          <w:sz w:val="24"/>
        </w:rPr>
      </w:pPr>
    </w:p>
    <w:p w:rsidR="006D31DC" w:rsidRDefault="006D31DC" w:rsidP="006B5CF1">
      <w:pPr>
        <w:widowControl w:val="0"/>
        <w:numPr>
          <w:ilvl w:val="0"/>
          <w:numId w:val="21"/>
        </w:numPr>
        <w:jc w:val="both"/>
        <w:rPr>
          <w:szCs w:val="20"/>
        </w:rPr>
      </w:pPr>
      <w:bookmarkStart w:id="7" w:name="Publications"/>
      <w:r>
        <w:rPr>
          <w:b/>
        </w:rPr>
        <w:t>Publications</w:t>
      </w:r>
      <w:bookmarkEnd w:id="7"/>
      <w:r>
        <w:rPr>
          <w:szCs w:val="20"/>
        </w:rPr>
        <w:t>: List only important publications relevant to the area of the proposed research project. However total number of publications and total impact index can be given in the beginning.</w:t>
      </w:r>
    </w:p>
    <w:p w:rsidR="006D31DC" w:rsidRDefault="006D31DC">
      <w:pPr>
        <w:widowControl w:val="0"/>
        <w:jc w:val="both"/>
        <w:rPr>
          <w:szCs w:val="20"/>
        </w:rPr>
      </w:pPr>
      <w:bookmarkStart w:id="8" w:name="Eligibility"/>
    </w:p>
    <w:p w:rsidR="00512DFD" w:rsidRPr="00316B80" w:rsidRDefault="00C24CEA" w:rsidP="005A19AB">
      <w:pPr>
        <w:widowControl w:val="0"/>
        <w:jc w:val="both"/>
        <w:rPr>
          <w:b/>
          <w:sz w:val="28"/>
        </w:rPr>
      </w:pPr>
      <w:r>
        <w:rPr>
          <w:b/>
        </w:rPr>
        <w:t>20</w:t>
      </w:r>
      <w:r w:rsidR="005A19AB">
        <w:rPr>
          <w:b/>
        </w:rPr>
        <w:t xml:space="preserve">. </w:t>
      </w:r>
      <w:r w:rsidR="00316B80">
        <w:rPr>
          <w:b/>
        </w:rPr>
        <w:tab/>
      </w:r>
      <w:r w:rsidR="006D31DC" w:rsidRPr="00316B80">
        <w:rPr>
          <w:b/>
          <w:sz w:val="28"/>
        </w:rPr>
        <w:t>Eligibility</w:t>
      </w:r>
      <w:r w:rsidR="005A19AB" w:rsidRPr="00316B80">
        <w:rPr>
          <w:b/>
          <w:sz w:val="28"/>
        </w:rPr>
        <w:t xml:space="preserve"> of </w:t>
      </w:r>
      <w:r w:rsidR="00316B80">
        <w:rPr>
          <w:b/>
          <w:sz w:val="28"/>
        </w:rPr>
        <w:t xml:space="preserve">the </w:t>
      </w:r>
      <w:r w:rsidR="005A19AB" w:rsidRPr="00316B80">
        <w:rPr>
          <w:b/>
          <w:sz w:val="28"/>
        </w:rPr>
        <w:t>PI</w:t>
      </w:r>
      <w:r w:rsidR="00B56457" w:rsidRPr="00316B80">
        <w:rPr>
          <w:b/>
          <w:sz w:val="28"/>
        </w:rPr>
        <w:t>:</w:t>
      </w:r>
      <w:bookmarkEnd w:id="8"/>
    </w:p>
    <w:p w:rsidR="00512DFD" w:rsidRDefault="00B56457" w:rsidP="006B5CF1">
      <w:pPr>
        <w:widowControl w:val="0"/>
        <w:numPr>
          <w:ilvl w:val="0"/>
          <w:numId w:val="22"/>
        </w:numPr>
        <w:jc w:val="both"/>
      </w:pPr>
      <w:r w:rsidRPr="005A19AB">
        <w:t xml:space="preserve">Researchers/Scientists/Engineers working in universities, academic/ research institutions of higher learning and having a regular position in India, are ONLY eligible to </w:t>
      </w:r>
      <w:r w:rsidR="00512DFD" w:rsidRPr="005A19AB">
        <w:t>apply.</w:t>
      </w:r>
    </w:p>
    <w:p w:rsidR="00512DFD" w:rsidRDefault="00B56457" w:rsidP="006B5CF1">
      <w:pPr>
        <w:widowControl w:val="0"/>
        <w:numPr>
          <w:ilvl w:val="0"/>
          <w:numId w:val="22"/>
        </w:numPr>
        <w:jc w:val="both"/>
      </w:pPr>
      <w:r w:rsidRPr="005A19AB">
        <w:t xml:space="preserve">Researchers associated with government recognized incubation center and DSIR (Department of Scientific and Industrial Research) recognized R&amp;D organizations of Private Industry can also be considered for funding. </w:t>
      </w:r>
    </w:p>
    <w:p w:rsidR="00B56457" w:rsidRPr="005A19AB" w:rsidRDefault="00B56457" w:rsidP="006B5CF1">
      <w:pPr>
        <w:widowControl w:val="0"/>
        <w:numPr>
          <w:ilvl w:val="0"/>
          <w:numId w:val="22"/>
        </w:numPr>
        <w:jc w:val="both"/>
      </w:pPr>
      <w:r w:rsidRPr="005A19AB">
        <w:t xml:space="preserve">Those working in DAE units, NGO and scientific societies are not eligible to apply. </w:t>
      </w:r>
    </w:p>
    <w:p w:rsidR="006D31DC" w:rsidRDefault="006D31DC" w:rsidP="00B56457">
      <w:pPr>
        <w:widowControl w:val="0"/>
        <w:ind w:left="420"/>
        <w:jc w:val="both"/>
        <w:rPr>
          <w:b/>
        </w:rPr>
      </w:pPr>
    </w:p>
    <w:p w:rsidR="00512DFD" w:rsidRPr="00512DFD" w:rsidRDefault="00C24CEA" w:rsidP="004975D8">
      <w:pPr>
        <w:widowControl w:val="0"/>
        <w:spacing w:line="276" w:lineRule="auto"/>
        <w:jc w:val="both"/>
        <w:rPr>
          <w:b/>
          <w:i/>
          <w:lang w:val="en-IN" w:eastAsia="en-US"/>
        </w:rPr>
      </w:pPr>
      <w:r>
        <w:rPr>
          <w:b/>
        </w:rPr>
        <w:t>21</w:t>
      </w:r>
      <w:r w:rsidR="004975D8">
        <w:rPr>
          <w:b/>
        </w:rPr>
        <w:t xml:space="preserve">. </w:t>
      </w:r>
      <w:r w:rsidR="00316B80">
        <w:rPr>
          <w:b/>
        </w:rPr>
        <w:tab/>
      </w:r>
      <w:r w:rsidR="006D31DC" w:rsidRPr="004975D8">
        <w:rPr>
          <w:b/>
          <w:sz w:val="28"/>
          <w:szCs w:val="28"/>
        </w:rPr>
        <w:t>Certificates (PI/CI)</w:t>
      </w:r>
      <w:r w:rsidR="006D31DC" w:rsidRPr="004975D8">
        <w:rPr>
          <w:sz w:val="28"/>
          <w:szCs w:val="28"/>
        </w:rPr>
        <w:t>:</w:t>
      </w:r>
    </w:p>
    <w:p w:rsidR="00512DFD" w:rsidRPr="00512DFD" w:rsidRDefault="006D31DC" w:rsidP="006B5CF1">
      <w:pPr>
        <w:widowControl w:val="0"/>
        <w:numPr>
          <w:ilvl w:val="0"/>
          <w:numId w:val="23"/>
        </w:numPr>
        <w:spacing w:line="276" w:lineRule="auto"/>
        <w:jc w:val="both"/>
        <w:rPr>
          <w:b/>
          <w:i/>
          <w:lang w:val="en-IN" w:eastAsia="en-US"/>
        </w:rPr>
      </w:pPr>
      <w:r>
        <w:t xml:space="preserve">All the applications should be duly forwarded by the competent authority of the </w:t>
      </w:r>
      <w:r w:rsidR="00512DFD">
        <w:t>PI &amp;CI’s I</w:t>
      </w:r>
      <w:r>
        <w:t>nstitution</w:t>
      </w:r>
      <w:r w:rsidR="00512DFD">
        <w:t xml:space="preserve"> (s)</w:t>
      </w:r>
      <w:r w:rsidR="00316B80">
        <w:t>.</w:t>
      </w:r>
    </w:p>
    <w:p w:rsidR="00512DFD" w:rsidRPr="00512DFD" w:rsidRDefault="00512DFD" w:rsidP="006B5CF1">
      <w:pPr>
        <w:widowControl w:val="0"/>
        <w:numPr>
          <w:ilvl w:val="0"/>
          <w:numId w:val="23"/>
        </w:numPr>
        <w:spacing w:line="276" w:lineRule="auto"/>
        <w:jc w:val="both"/>
        <w:rPr>
          <w:b/>
          <w:i/>
          <w:lang w:val="en-IN" w:eastAsia="en-US"/>
        </w:rPr>
      </w:pPr>
      <w:r>
        <w:t>The</w:t>
      </w:r>
      <w:r w:rsidR="00E676A8" w:rsidRPr="00723526">
        <w:t xml:space="preserve"> tenure</w:t>
      </w:r>
      <w:r>
        <w:t xml:space="preserve"> of the PI</w:t>
      </w:r>
      <w:r w:rsidR="00E676A8" w:rsidRPr="00723526">
        <w:t xml:space="preserve"> in the institution </w:t>
      </w:r>
      <w:r w:rsidR="006D31DC" w:rsidRPr="00723526">
        <w:t xml:space="preserve">as per the format given in </w:t>
      </w:r>
      <w:hyperlink w:anchor="Certificate_1" w:history="1">
        <w:r w:rsidR="006D31DC" w:rsidRPr="00723526">
          <w:rPr>
            <w:rStyle w:val="Hyperlink"/>
          </w:rPr>
          <w:t>Certificate 1</w:t>
        </w:r>
      </w:hyperlink>
      <w:r w:rsidR="006D31DC">
        <w:t xml:space="preserve">. </w:t>
      </w:r>
    </w:p>
    <w:p w:rsidR="006D31DC" w:rsidRDefault="006D31DC" w:rsidP="006B5CF1">
      <w:pPr>
        <w:widowControl w:val="0"/>
        <w:numPr>
          <w:ilvl w:val="0"/>
          <w:numId w:val="23"/>
        </w:numPr>
        <w:spacing w:line="276" w:lineRule="auto"/>
        <w:jc w:val="both"/>
        <w:rPr>
          <w:b/>
          <w:i/>
          <w:lang w:val="en-IN" w:eastAsia="en-US"/>
        </w:rPr>
      </w:pPr>
      <w:r>
        <w:t>Name, Designation, official e-mail ID &amp; office phone number of the authority forwarding the application should be duly filled</w:t>
      </w:r>
      <w:r w:rsidR="00723526">
        <w:t>.</w:t>
      </w:r>
    </w:p>
    <w:p w:rsidR="006D31DC" w:rsidRDefault="006D31DC" w:rsidP="006B5CF1">
      <w:pPr>
        <w:widowControl w:val="0"/>
        <w:numPr>
          <w:ilvl w:val="0"/>
          <w:numId w:val="23"/>
        </w:numPr>
        <w:spacing w:line="276" w:lineRule="auto"/>
        <w:jc w:val="both"/>
      </w:pPr>
      <w:r>
        <w:t>For Multi-Centre projects, similar certificate is needed from each of the participating institutions.</w:t>
      </w:r>
    </w:p>
    <w:p w:rsidR="006D31DC" w:rsidRPr="005013C2" w:rsidRDefault="005013C2" w:rsidP="006B5CF1">
      <w:pPr>
        <w:widowControl w:val="0"/>
        <w:numPr>
          <w:ilvl w:val="0"/>
          <w:numId w:val="23"/>
        </w:numPr>
        <w:spacing w:line="276" w:lineRule="auto"/>
        <w:jc w:val="both"/>
      </w:pPr>
      <w:r w:rsidRPr="009374A2">
        <w:t xml:space="preserve">If the application is being submitted on a topic mentioned as Concept Proposal (CP), then a certification from the PC as per the format given in </w:t>
      </w:r>
      <w:hyperlink w:anchor="Certificate_2" w:history="1">
        <w:r w:rsidRPr="009374A2">
          <w:rPr>
            <w:rStyle w:val="Hyperlink"/>
          </w:rPr>
          <w:t>Certificate -2</w:t>
        </w:r>
      </w:hyperlink>
      <w:r w:rsidRPr="009374A2">
        <w:t xml:space="preserve"> must be uploaded </w:t>
      </w:r>
      <w:r w:rsidR="009374A2" w:rsidRPr="009374A2">
        <w:t>alternatively</w:t>
      </w:r>
      <w:r w:rsidRPr="009374A2">
        <w:t>, a</w:t>
      </w:r>
      <w:r w:rsidRPr="005013C2">
        <w:t xml:space="preserve"> certificate </w:t>
      </w:r>
      <w:r w:rsidR="00AC59E3" w:rsidRPr="005013C2">
        <w:t>by</w:t>
      </w:r>
      <w:r w:rsidR="006D31DC" w:rsidRPr="005013C2">
        <w:t xml:space="preserve"> the </w:t>
      </w:r>
      <w:r w:rsidR="006D31DC" w:rsidRPr="005013C2">
        <w:rPr>
          <w:b/>
        </w:rPr>
        <w:t>Group Director</w:t>
      </w:r>
      <w:r w:rsidR="006D31DC" w:rsidRPr="005013C2">
        <w:t xml:space="preserve"> of the PC as per the format given in </w:t>
      </w:r>
      <w:hyperlink w:anchor="Certificate_2" w:history="1">
        <w:r w:rsidR="006D31DC" w:rsidRPr="005013C2">
          <w:rPr>
            <w:rStyle w:val="Hyperlink"/>
          </w:rPr>
          <w:t>Certificate -</w:t>
        </w:r>
        <w:r w:rsidRPr="005013C2">
          <w:rPr>
            <w:rStyle w:val="Hyperlink"/>
          </w:rPr>
          <w:t>3</w:t>
        </w:r>
      </w:hyperlink>
      <w:r w:rsidR="009374A2">
        <w:t xml:space="preserve"> </w:t>
      </w:r>
      <w:r w:rsidRPr="005013C2">
        <w:t>should be uploaded.</w:t>
      </w:r>
    </w:p>
    <w:p w:rsidR="009B6C84" w:rsidRPr="009B6C84" w:rsidRDefault="00C24CEA" w:rsidP="004975D8">
      <w:pPr>
        <w:widowControl w:val="0"/>
        <w:jc w:val="both"/>
        <w:rPr>
          <w:b/>
        </w:rPr>
      </w:pPr>
      <w:r>
        <w:rPr>
          <w:b/>
        </w:rPr>
        <w:t>22</w:t>
      </w:r>
      <w:r w:rsidR="004975D8">
        <w:rPr>
          <w:b/>
        </w:rPr>
        <w:t xml:space="preserve">. </w:t>
      </w:r>
      <w:r w:rsidR="00316B80">
        <w:rPr>
          <w:b/>
        </w:rPr>
        <w:tab/>
      </w:r>
      <w:r w:rsidR="006D31DC" w:rsidRPr="004975D8">
        <w:rPr>
          <w:b/>
          <w:sz w:val="28"/>
          <w:szCs w:val="28"/>
        </w:rPr>
        <w:t>Processing of Applications</w:t>
      </w:r>
      <w:r w:rsidR="006D31DC">
        <w:rPr>
          <w:b/>
        </w:rPr>
        <w:t>:</w:t>
      </w:r>
    </w:p>
    <w:p w:rsidR="009B6C84" w:rsidRPr="009B6C84" w:rsidRDefault="006D31DC" w:rsidP="006B5CF1">
      <w:pPr>
        <w:widowControl w:val="0"/>
        <w:numPr>
          <w:ilvl w:val="0"/>
          <w:numId w:val="24"/>
        </w:numPr>
        <w:jc w:val="both"/>
        <w:rPr>
          <w:b/>
        </w:rPr>
      </w:pPr>
      <w:r>
        <w:t xml:space="preserve">Applications are refereed </w:t>
      </w:r>
      <w:r w:rsidR="002A3754">
        <w:t>to</w:t>
      </w:r>
      <w:r w:rsidR="009B6C84">
        <w:t xml:space="preserve"> specialists in the field and b</w:t>
      </w:r>
      <w:r>
        <w:t>ased on the comments from the referees, the short listed applicants may be invited to a Technical Programme Discussion Meeting (TPDM)</w:t>
      </w:r>
      <w:r w:rsidR="002A3754">
        <w:t>,</w:t>
      </w:r>
      <w:r>
        <w:t xml:space="preserve"> for an oral presentation at Mumbai or at any other convenient place</w:t>
      </w:r>
      <w:r w:rsidR="002A3754">
        <w:t>,</w:t>
      </w:r>
      <w:r>
        <w:t xml:space="preserve"> before a panel comprising of the members of the Scientific Advisory Committee and the experts. </w:t>
      </w:r>
    </w:p>
    <w:p w:rsidR="006D31DC" w:rsidRPr="00237385" w:rsidRDefault="006D31DC" w:rsidP="006B5CF1">
      <w:pPr>
        <w:widowControl w:val="0"/>
        <w:numPr>
          <w:ilvl w:val="0"/>
          <w:numId w:val="24"/>
        </w:numPr>
        <w:jc w:val="both"/>
        <w:rPr>
          <w:b/>
        </w:rPr>
      </w:pPr>
      <w:r>
        <w:t xml:space="preserve">Based on the recommendations of the TPDM and the available budget, the proposal may be recommended for sanction/revision/rejection. </w:t>
      </w:r>
      <w:r w:rsidR="00324D67">
        <w:t xml:space="preserve"> </w:t>
      </w:r>
    </w:p>
    <w:p w:rsidR="0060561F" w:rsidRPr="00900B9D" w:rsidRDefault="0060561F" w:rsidP="0060561F">
      <w:pPr>
        <w:spacing w:before="100" w:beforeAutospacing="1" w:after="100" w:afterAutospacing="1"/>
        <w:jc w:val="both"/>
      </w:pPr>
      <w:r w:rsidRPr="00900B9D">
        <w:rPr>
          <w:b/>
          <w:bCs/>
        </w:rPr>
        <w:lastRenderedPageBreak/>
        <w:t xml:space="preserve">23.       </w:t>
      </w:r>
      <w:r w:rsidRPr="00900B9D">
        <w:rPr>
          <w:b/>
          <w:bCs/>
          <w:sz w:val="28"/>
          <w:szCs w:val="28"/>
        </w:rPr>
        <w:t>Release of Funds:</w:t>
      </w:r>
    </w:p>
    <w:p w:rsidR="0060561F" w:rsidRPr="00900B9D" w:rsidRDefault="0060561F" w:rsidP="0060561F">
      <w:pPr>
        <w:spacing w:before="240" w:after="160"/>
        <w:ind w:left="420"/>
        <w:jc w:val="both"/>
      </w:pPr>
      <w:r w:rsidRPr="00900B9D">
        <w:t xml:space="preserve">23.1 Once the project is approved, Sanction Letter elaborating year wise breakup of the grant sanctioned, total tenure of the project and other terms and conditions is communicated to the PI and head of their institute by the Programme Officer, BRNS. </w:t>
      </w:r>
    </w:p>
    <w:p w:rsidR="0060561F" w:rsidRPr="00900B9D" w:rsidRDefault="0060561F" w:rsidP="0060561F">
      <w:pPr>
        <w:spacing w:before="240" w:after="160"/>
        <w:ind w:left="420"/>
        <w:jc w:val="both"/>
      </w:pPr>
      <w:r w:rsidRPr="00900B9D">
        <w:t> 23.2 Along with this Sanction Letter, funds for the first year are released.  Sanction letter and the grant for second financial year (1</w:t>
      </w:r>
      <w:r w:rsidRPr="00900B9D">
        <w:rPr>
          <w:vertAlign w:val="superscript"/>
        </w:rPr>
        <w:t>st</w:t>
      </w:r>
      <w:r w:rsidRPr="00900B9D">
        <w:t xml:space="preserve"> April to 31</w:t>
      </w:r>
      <w:r w:rsidRPr="00900B9D">
        <w:rPr>
          <w:vertAlign w:val="superscript"/>
        </w:rPr>
        <w:t>st</w:t>
      </w:r>
      <w:r w:rsidRPr="00900B9D">
        <w:t xml:space="preserve"> March) onwards </w:t>
      </w:r>
      <w:r w:rsidR="00237385">
        <w:t>are</w:t>
      </w:r>
      <w:r w:rsidRPr="00900B9D">
        <w:t xml:space="preserve"> issued separately, subject to the receipt of documents / fulfillment of the conditions as mentioned in the following table.</w:t>
      </w:r>
    </w:p>
    <w:tbl>
      <w:tblPr>
        <w:tblW w:w="0" w:type="auto"/>
        <w:tblCellMar>
          <w:left w:w="0" w:type="dxa"/>
          <w:right w:w="0" w:type="dxa"/>
        </w:tblCellMar>
        <w:tblLook w:val="04A0"/>
      </w:tblPr>
      <w:tblGrid>
        <w:gridCol w:w="1404"/>
        <w:gridCol w:w="5083"/>
        <w:gridCol w:w="2944"/>
      </w:tblGrid>
      <w:tr w:rsidR="0060561F" w:rsidRPr="00900B9D" w:rsidTr="0060561F">
        <w:tc>
          <w:tcPr>
            <w:tcW w:w="14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0561F" w:rsidRPr="00900B9D" w:rsidRDefault="0060561F" w:rsidP="0060561F">
            <w:pPr>
              <w:spacing w:before="100" w:beforeAutospacing="1" w:after="100" w:afterAutospacing="1"/>
              <w:jc w:val="both"/>
            </w:pPr>
            <w:r w:rsidRPr="00900B9D">
              <w:t> </w:t>
            </w:r>
          </w:p>
        </w:tc>
        <w:tc>
          <w:tcPr>
            <w:tcW w:w="50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0561F" w:rsidRPr="00900B9D" w:rsidRDefault="0060561F" w:rsidP="00B275D6">
            <w:pPr>
              <w:spacing w:before="100" w:beforeAutospacing="1" w:after="100" w:afterAutospacing="1"/>
              <w:jc w:val="both"/>
            </w:pPr>
            <w:r w:rsidRPr="00900B9D">
              <w:rPr>
                <w:b/>
                <w:bCs/>
              </w:rPr>
              <w:t>Criteria for issuing Sanction Letter</w:t>
            </w:r>
          </w:p>
        </w:tc>
        <w:tc>
          <w:tcPr>
            <w:tcW w:w="29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0561F" w:rsidRPr="00900B9D" w:rsidRDefault="0060561F" w:rsidP="00B275D6">
            <w:pPr>
              <w:spacing w:before="100" w:beforeAutospacing="1" w:after="100" w:afterAutospacing="1"/>
              <w:jc w:val="both"/>
            </w:pPr>
            <w:r w:rsidRPr="00900B9D">
              <w:rPr>
                <w:b/>
                <w:bCs/>
              </w:rPr>
              <w:t>Criteria for Release of Grant</w:t>
            </w:r>
          </w:p>
        </w:tc>
      </w:tr>
      <w:tr w:rsidR="0060561F" w:rsidRPr="00900B9D" w:rsidTr="0060561F">
        <w:tc>
          <w:tcPr>
            <w:tcW w:w="14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561F" w:rsidRPr="00900B9D" w:rsidRDefault="0060561F" w:rsidP="00B275D6">
            <w:pPr>
              <w:jc w:val="both"/>
              <w:rPr>
                <w:b/>
              </w:rPr>
            </w:pPr>
            <w:r w:rsidRPr="00900B9D">
              <w:rPr>
                <w:b/>
              </w:rPr>
              <w:t>Second</w:t>
            </w:r>
            <w:r>
              <w:rPr>
                <w:b/>
              </w:rPr>
              <w:t xml:space="preserve"> </w:t>
            </w:r>
            <w:r w:rsidRPr="00900B9D">
              <w:rPr>
                <w:b/>
                <w:bCs/>
              </w:rPr>
              <w:t>Year</w:t>
            </w:r>
          </w:p>
        </w:tc>
        <w:tc>
          <w:tcPr>
            <w:tcW w:w="5083" w:type="dxa"/>
            <w:tcBorders>
              <w:top w:val="nil"/>
              <w:left w:val="nil"/>
              <w:bottom w:val="single" w:sz="8" w:space="0" w:color="auto"/>
              <w:right w:val="single" w:sz="8" w:space="0" w:color="auto"/>
            </w:tcBorders>
            <w:tcMar>
              <w:top w:w="0" w:type="dxa"/>
              <w:left w:w="108" w:type="dxa"/>
              <w:bottom w:w="0" w:type="dxa"/>
              <w:right w:w="108" w:type="dxa"/>
            </w:tcMar>
            <w:hideMark/>
          </w:tcPr>
          <w:p w:rsidR="0060561F" w:rsidRPr="00900B9D" w:rsidRDefault="0060561F" w:rsidP="006B5CF1">
            <w:pPr>
              <w:pStyle w:val="ListParagraph"/>
              <w:numPr>
                <w:ilvl w:val="0"/>
                <w:numId w:val="31"/>
              </w:numPr>
              <w:spacing w:line="276" w:lineRule="auto"/>
              <w:jc w:val="both"/>
            </w:pPr>
            <w:r w:rsidRPr="00900B9D">
              <w:t>Acknowledgement of the sanction letter and date of the receipt of the 1st year grant.</w:t>
            </w:r>
          </w:p>
          <w:p w:rsidR="0060561F" w:rsidRPr="00900B9D" w:rsidRDefault="0060561F" w:rsidP="006B5CF1">
            <w:pPr>
              <w:pStyle w:val="ListParagraph"/>
              <w:numPr>
                <w:ilvl w:val="0"/>
                <w:numId w:val="31"/>
              </w:numPr>
              <w:spacing w:line="276" w:lineRule="auto"/>
              <w:jc w:val="both"/>
            </w:pPr>
            <w:r w:rsidRPr="00900B9D">
              <w:t>Details of the appointment of the staff.</w:t>
            </w:r>
          </w:p>
          <w:p w:rsidR="0060561F" w:rsidRPr="00900B9D" w:rsidRDefault="0060561F" w:rsidP="006B5CF1">
            <w:pPr>
              <w:pStyle w:val="ListParagraph"/>
              <w:numPr>
                <w:ilvl w:val="0"/>
                <w:numId w:val="31"/>
              </w:numPr>
              <w:spacing w:line="276" w:lineRule="auto"/>
              <w:jc w:val="both"/>
            </w:pPr>
            <w:r w:rsidRPr="00900B9D">
              <w:t>Online update of grant spent under each account head.</w:t>
            </w:r>
          </w:p>
        </w:tc>
        <w:tc>
          <w:tcPr>
            <w:tcW w:w="2944" w:type="dxa"/>
            <w:tcBorders>
              <w:top w:val="nil"/>
              <w:left w:val="nil"/>
              <w:bottom w:val="single" w:sz="8" w:space="0" w:color="auto"/>
              <w:right w:val="single" w:sz="8" w:space="0" w:color="auto"/>
            </w:tcBorders>
            <w:tcMar>
              <w:top w:w="0" w:type="dxa"/>
              <w:left w:w="108" w:type="dxa"/>
              <w:bottom w:w="0" w:type="dxa"/>
              <w:right w:w="108" w:type="dxa"/>
            </w:tcMar>
            <w:hideMark/>
          </w:tcPr>
          <w:p w:rsidR="0060561F" w:rsidRPr="00900B9D" w:rsidRDefault="0060561F" w:rsidP="00B275D6">
            <w:pPr>
              <w:jc w:val="both"/>
            </w:pPr>
            <w:r w:rsidRPr="00900B9D">
              <w:t xml:space="preserve"> Two copies </w:t>
            </w:r>
            <w:r>
              <w:t xml:space="preserve">of </w:t>
            </w:r>
            <w:r w:rsidRPr="00900B9D">
              <w:t xml:space="preserve">SA, UC &amp; Claim </w:t>
            </w:r>
            <w:r w:rsidRPr="00237385">
              <w:t>with original signature</w:t>
            </w:r>
          </w:p>
          <w:p w:rsidR="0060561F" w:rsidRPr="00900B9D" w:rsidRDefault="0060561F" w:rsidP="00B275D6">
            <w:r w:rsidRPr="00900B9D">
              <w:t> </w:t>
            </w:r>
          </w:p>
        </w:tc>
      </w:tr>
      <w:tr w:rsidR="0060561F" w:rsidRPr="00900B9D" w:rsidTr="0060561F">
        <w:tc>
          <w:tcPr>
            <w:tcW w:w="14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561F" w:rsidRPr="00900B9D" w:rsidRDefault="0060561F" w:rsidP="0060561F">
            <w:pPr>
              <w:jc w:val="both"/>
              <w:rPr>
                <w:b/>
              </w:rPr>
            </w:pPr>
            <w:r w:rsidRPr="00900B9D">
              <w:rPr>
                <w:b/>
              </w:rPr>
              <w:t xml:space="preserve">Third &amp; Subsequent </w:t>
            </w:r>
            <w:r>
              <w:rPr>
                <w:b/>
              </w:rPr>
              <w:t>Y</w:t>
            </w:r>
            <w:r w:rsidRPr="00900B9D">
              <w:rPr>
                <w:b/>
              </w:rPr>
              <w:t>ears</w:t>
            </w:r>
          </w:p>
        </w:tc>
        <w:tc>
          <w:tcPr>
            <w:tcW w:w="5083" w:type="dxa"/>
            <w:tcBorders>
              <w:top w:val="nil"/>
              <w:left w:val="nil"/>
              <w:bottom w:val="single" w:sz="8" w:space="0" w:color="auto"/>
              <w:right w:val="single" w:sz="8" w:space="0" w:color="auto"/>
            </w:tcBorders>
            <w:tcMar>
              <w:top w:w="0" w:type="dxa"/>
              <w:left w:w="108" w:type="dxa"/>
              <w:bottom w:w="0" w:type="dxa"/>
              <w:right w:w="108" w:type="dxa"/>
            </w:tcMar>
            <w:hideMark/>
          </w:tcPr>
          <w:p w:rsidR="0060561F" w:rsidRPr="00900B9D" w:rsidRDefault="0060561F" w:rsidP="006B5CF1">
            <w:pPr>
              <w:pStyle w:val="ListParagraph"/>
              <w:numPr>
                <w:ilvl w:val="0"/>
                <w:numId w:val="32"/>
              </w:numPr>
              <w:spacing w:line="276" w:lineRule="auto"/>
              <w:jc w:val="both"/>
            </w:pPr>
            <w:r w:rsidRPr="00900B9D">
              <w:t>Project renewal application (</w:t>
            </w:r>
            <w:hyperlink r:id="rId13" w:history="1">
              <w:r w:rsidRPr="0060561F">
                <w:rPr>
                  <w:rStyle w:val="Hyperlink"/>
                </w:rPr>
                <w:t>PRA</w:t>
              </w:r>
            </w:hyperlink>
            <w:r w:rsidRPr="00900B9D">
              <w:t>), vetted with the comments from the PC.</w:t>
            </w:r>
          </w:p>
          <w:p w:rsidR="0060561F" w:rsidRPr="00900B9D" w:rsidRDefault="0060561F" w:rsidP="006B5CF1">
            <w:pPr>
              <w:pStyle w:val="ListParagraph"/>
              <w:numPr>
                <w:ilvl w:val="0"/>
                <w:numId w:val="32"/>
              </w:numPr>
              <w:spacing w:line="276" w:lineRule="auto"/>
              <w:jc w:val="both"/>
            </w:pPr>
            <w:r w:rsidRPr="00900B9D">
              <w:t>Online update of Inventory of Equipment procured.</w:t>
            </w:r>
          </w:p>
          <w:p w:rsidR="0060561F" w:rsidRPr="00900B9D" w:rsidRDefault="0060561F" w:rsidP="006B5CF1">
            <w:pPr>
              <w:pStyle w:val="ListParagraph"/>
              <w:numPr>
                <w:ilvl w:val="0"/>
                <w:numId w:val="32"/>
              </w:numPr>
              <w:spacing w:line="276" w:lineRule="auto"/>
              <w:jc w:val="both"/>
            </w:pPr>
            <w:r w:rsidRPr="00900B9D">
              <w:t>Online update of grant spent under each account head.</w:t>
            </w:r>
          </w:p>
          <w:p w:rsidR="0060561F" w:rsidRPr="00900B9D" w:rsidRDefault="0060561F" w:rsidP="006B5CF1">
            <w:pPr>
              <w:pStyle w:val="ListParagraph"/>
              <w:numPr>
                <w:ilvl w:val="0"/>
                <w:numId w:val="32"/>
              </w:numPr>
              <w:spacing w:line="276" w:lineRule="auto"/>
              <w:jc w:val="both"/>
            </w:pPr>
            <w:r w:rsidRPr="00900B9D">
              <w:t xml:space="preserve">Satisfactory progress of the project as assessed by the monitoring committee. </w:t>
            </w:r>
          </w:p>
        </w:tc>
        <w:tc>
          <w:tcPr>
            <w:tcW w:w="2944" w:type="dxa"/>
            <w:tcBorders>
              <w:top w:val="nil"/>
              <w:left w:val="nil"/>
              <w:bottom w:val="single" w:sz="8" w:space="0" w:color="auto"/>
              <w:right w:val="single" w:sz="8" w:space="0" w:color="auto"/>
            </w:tcBorders>
            <w:tcMar>
              <w:top w:w="0" w:type="dxa"/>
              <w:left w:w="108" w:type="dxa"/>
              <w:bottom w:w="0" w:type="dxa"/>
              <w:right w:w="108" w:type="dxa"/>
            </w:tcMar>
            <w:hideMark/>
          </w:tcPr>
          <w:p w:rsidR="0060561F" w:rsidRPr="00900B9D" w:rsidRDefault="0060561F" w:rsidP="00B275D6">
            <w:pPr>
              <w:jc w:val="both"/>
            </w:pPr>
            <w:r w:rsidRPr="00900B9D">
              <w:t>Same as Above</w:t>
            </w:r>
          </w:p>
        </w:tc>
      </w:tr>
      <w:tr w:rsidR="0060561F" w:rsidRPr="00900B9D" w:rsidTr="0060561F">
        <w:tc>
          <w:tcPr>
            <w:tcW w:w="14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561F" w:rsidRPr="00900B9D" w:rsidRDefault="0060561F" w:rsidP="0060561F">
            <w:pPr>
              <w:jc w:val="both"/>
              <w:rPr>
                <w:b/>
              </w:rPr>
            </w:pPr>
            <w:r w:rsidRPr="00900B9D">
              <w:rPr>
                <w:b/>
              </w:rPr>
              <w:t xml:space="preserve">Final submission </w:t>
            </w:r>
          </w:p>
        </w:tc>
        <w:tc>
          <w:tcPr>
            <w:tcW w:w="5083" w:type="dxa"/>
            <w:tcBorders>
              <w:top w:val="nil"/>
              <w:left w:val="nil"/>
              <w:bottom w:val="single" w:sz="8" w:space="0" w:color="auto"/>
              <w:right w:val="single" w:sz="8" w:space="0" w:color="auto"/>
            </w:tcBorders>
            <w:tcMar>
              <w:top w:w="0" w:type="dxa"/>
              <w:left w:w="108" w:type="dxa"/>
              <w:bottom w:w="0" w:type="dxa"/>
              <w:right w:w="108" w:type="dxa"/>
            </w:tcMar>
            <w:hideMark/>
          </w:tcPr>
          <w:p w:rsidR="0060561F" w:rsidRPr="00900B9D" w:rsidRDefault="0060561F" w:rsidP="006B5CF1">
            <w:pPr>
              <w:pStyle w:val="ListParagraph"/>
              <w:numPr>
                <w:ilvl w:val="0"/>
                <w:numId w:val="33"/>
              </w:numPr>
              <w:spacing w:line="276" w:lineRule="auto"/>
              <w:jc w:val="both"/>
            </w:pPr>
            <w:r w:rsidRPr="0060561F">
              <w:rPr>
                <w:bCs/>
                <w:szCs w:val="28"/>
              </w:rPr>
              <w:t>Two copies of the</w:t>
            </w:r>
            <w:r w:rsidRPr="0060561F">
              <w:rPr>
                <w:bCs/>
                <w:color w:val="FF0000"/>
                <w:szCs w:val="28"/>
              </w:rPr>
              <w:t xml:space="preserve"> </w:t>
            </w:r>
            <w:r w:rsidRPr="00900B9D">
              <w:t>Consolidated Project Completion Report.</w:t>
            </w:r>
          </w:p>
          <w:p w:rsidR="0060561F" w:rsidRPr="00900B9D" w:rsidRDefault="0060561F" w:rsidP="006B5CF1">
            <w:pPr>
              <w:pStyle w:val="ListParagraph"/>
              <w:numPr>
                <w:ilvl w:val="0"/>
                <w:numId w:val="33"/>
              </w:numPr>
              <w:spacing w:line="276" w:lineRule="auto"/>
              <w:jc w:val="both"/>
            </w:pPr>
            <w:r>
              <w:t xml:space="preserve">One page </w:t>
            </w:r>
            <w:hyperlink r:id="rId14" w:history="1">
              <w:r w:rsidRPr="0060561F">
                <w:rPr>
                  <w:rStyle w:val="Hyperlink"/>
                </w:rPr>
                <w:t>Brief Report</w:t>
              </w:r>
            </w:hyperlink>
            <w:r w:rsidRPr="00900B9D">
              <w:t>.</w:t>
            </w:r>
          </w:p>
          <w:p w:rsidR="0060561F" w:rsidRPr="00900B9D" w:rsidRDefault="0060561F" w:rsidP="006B5CF1">
            <w:pPr>
              <w:pStyle w:val="ListParagraph"/>
              <w:numPr>
                <w:ilvl w:val="0"/>
                <w:numId w:val="33"/>
              </w:numPr>
              <w:spacing w:line="276" w:lineRule="auto"/>
              <w:jc w:val="both"/>
            </w:pPr>
            <w:r w:rsidRPr="00900B9D">
              <w:t>Online update of grant spent in each of the financial years.  </w:t>
            </w:r>
          </w:p>
        </w:tc>
        <w:tc>
          <w:tcPr>
            <w:tcW w:w="2944" w:type="dxa"/>
            <w:tcBorders>
              <w:top w:val="nil"/>
              <w:left w:val="nil"/>
              <w:bottom w:val="single" w:sz="8" w:space="0" w:color="auto"/>
              <w:right w:val="single" w:sz="8" w:space="0" w:color="auto"/>
            </w:tcBorders>
            <w:tcMar>
              <w:top w:w="0" w:type="dxa"/>
              <w:left w:w="108" w:type="dxa"/>
              <w:bottom w:w="0" w:type="dxa"/>
              <w:right w:w="108" w:type="dxa"/>
            </w:tcMar>
            <w:hideMark/>
          </w:tcPr>
          <w:p w:rsidR="0060561F" w:rsidRPr="00900B9D" w:rsidRDefault="0060561F" w:rsidP="0060561F">
            <w:pPr>
              <w:jc w:val="both"/>
            </w:pPr>
            <w:r w:rsidRPr="00900B9D">
              <w:t>Two copies of consolidated SA and UC audited by an external auditor</w:t>
            </w:r>
          </w:p>
        </w:tc>
      </w:tr>
    </w:tbl>
    <w:p w:rsidR="0060561F" w:rsidRDefault="0060561F" w:rsidP="0060561F">
      <w:pPr>
        <w:ind w:left="420"/>
        <w:jc w:val="both"/>
      </w:pPr>
    </w:p>
    <w:p w:rsidR="0060561F" w:rsidRPr="00900B9D" w:rsidRDefault="0060561F" w:rsidP="0060561F">
      <w:pPr>
        <w:ind w:left="420"/>
        <w:jc w:val="both"/>
      </w:pPr>
      <w:r w:rsidRPr="00900B9D">
        <w:t>23.3</w:t>
      </w:r>
      <w:r w:rsidRPr="00900B9D">
        <w:rPr>
          <w:b/>
          <w:bCs/>
        </w:rPr>
        <w:t xml:space="preserve"> In case of sanction being issued in the mid of the financial year</w:t>
      </w:r>
      <w:r w:rsidRPr="00900B9D">
        <w:t>: The project tenure would spill over to an additional financial year, although it may be termed an extension from administrative point of view.</w:t>
      </w:r>
    </w:p>
    <w:p w:rsidR="0060561F" w:rsidRPr="00900B9D" w:rsidRDefault="0060561F" w:rsidP="0060561F">
      <w:pPr>
        <w:spacing w:before="100" w:beforeAutospacing="1" w:after="100" w:afterAutospacing="1"/>
        <w:ind w:left="420"/>
        <w:jc w:val="both"/>
      </w:pPr>
      <w:r w:rsidRPr="00900B9D">
        <w:t> 23.4</w:t>
      </w:r>
      <w:r w:rsidRPr="00900B9D">
        <w:rPr>
          <w:b/>
          <w:bCs/>
        </w:rPr>
        <w:t xml:space="preserve"> In case of sanction being issued towards end of the financial year: </w:t>
      </w:r>
      <w:r w:rsidRPr="00900B9D">
        <w:t>First year grant would be re-validated for the next financial year, on getting request from the PI.</w:t>
      </w:r>
    </w:p>
    <w:p w:rsidR="0060561F" w:rsidRPr="00900B9D" w:rsidRDefault="0060561F" w:rsidP="00B46FD3">
      <w:pPr>
        <w:spacing w:before="100" w:beforeAutospacing="1" w:after="100" w:afterAutospacing="1"/>
      </w:pPr>
      <w:r w:rsidRPr="00900B9D">
        <w:t>  23.5</w:t>
      </w:r>
      <w:r w:rsidRPr="00900B9D">
        <w:rPr>
          <w:b/>
          <w:bCs/>
        </w:rPr>
        <w:t xml:space="preserve"> Preparation of Statement of Accounts (SA): </w:t>
      </w:r>
      <w:r w:rsidRPr="00900B9D">
        <w:t xml:space="preserve">The amount spent till 31st March in respect of the funds received in the previous year under each account head need to be updated online to print the </w:t>
      </w:r>
      <w:r w:rsidRPr="00900B9D">
        <w:rPr>
          <w:b/>
          <w:bCs/>
        </w:rPr>
        <w:t>SA</w:t>
      </w:r>
      <w:r w:rsidRPr="00900B9D">
        <w:t>.</w:t>
      </w:r>
    </w:p>
    <w:p w:rsidR="0060561F" w:rsidRPr="00900B9D" w:rsidRDefault="0060561F" w:rsidP="0060561F">
      <w:pPr>
        <w:spacing w:before="100" w:beforeAutospacing="1" w:after="100" w:afterAutospacing="1"/>
        <w:ind w:left="420"/>
        <w:jc w:val="both"/>
      </w:pPr>
      <w:r w:rsidRPr="00900B9D">
        <w:lastRenderedPageBreak/>
        <w:t> 23.6</w:t>
      </w:r>
      <w:r w:rsidRPr="00900B9D">
        <w:rPr>
          <w:b/>
          <w:bCs/>
        </w:rPr>
        <w:t xml:space="preserve"> Utilization Certificate (UC): </w:t>
      </w:r>
      <w:r w:rsidRPr="00900B9D">
        <w:t xml:space="preserve">is a declaration of the amount of grant utilized up to 31st March in respect of the funds received in the previous year. This amount should match with the </w:t>
      </w:r>
      <w:r w:rsidRPr="00900B9D">
        <w:rPr>
          <w:b/>
          <w:bCs/>
        </w:rPr>
        <w:t>SA</w:t>
      </w:r>
      <w:r w:rsidRPr="00900B9D">
        <w:t xml:space="preserve"> and should be updated online to print the </w:t>
      </w:r>
      <w:r w:rsidRPr="00900B9D">
        <w:rPr>
          <w:b/>
          <w:bCs/>
        </w:rPr>
        <w:t>UC</w:t>
      </w:r>
      <w:r w:rsidRPr="00900B9D">
        <w:t>.</w:t>
      </w:r>
    </w:p>
    <w:p w:rsidR="0060561F" w:rsidRPr="00900B9D" w:rsidRDefault="0060561F" w:rsidP="0060561F">
      <w:pPr>
        <w:spacing w:before="100" w:beforeAutospacing="1" w:after="100" w:afterAutospacing="1"/>
        <w:ind w:left="426" w:hanging="426"/>
      </w:pPr>
      <w:r w:rsidRPr="00900B9D">
        <w:t> </w:t>
      </w:r>
      <w:r>
        <w:tab/>
      </w:r>
      <w:r w:rsidRPr="00900B9D">
        <w:t>23.7</w:t>
      </w:r>
      <w:r w:rsidRPr="00900B9D">
        <w:rPr>
          <w:b/>
          <w:bCs/>
        </w:rPr>
        <w:t xml:space="preserve"> Claim (CL): </w:t>
      </w:r>
      <w:r w:rsidRPr="00900B9D">
        <w:t>The amount sanctioned for the current financial year has to Claimed through this form after deducting unspent balance under staff salary, contingency and travel heads.</w:t>
      </w:r>
    </w:p>
    <w:p w:rsidR="0060561F" w:rsidRPr="00900B9D" w:rsidRDefault="0060561F" w:rsidP="00324D67">
      <w:pPr>
        <w:spacing w:before="100" w:beforeAutospacing="1" w:after="100" w:afterAutospacing="1"/>
        <w:ind w:left="420"/>
        <w:jc w:val="both"/>
      </w:pPr>
      <w:r w:rsidRPr="00900B9D">
        <w:t> 23.8</w:t>
      </w:r>
      <w:r w:rsidRPr="00900B9D">
        <w:rPr>
          <w:b/>
          <w:bCs/>
        </w:rPr>
        <w:t xml:space="preserve"> Submission of Documents: </w:t>
      </w:r>
      <w:r w:rsidRPr="00900B9D">
        <w:t xml:space="preserve">Two hard copies of SA &amp; UC along with Claim Form, signed by the PI, Head of the Institution and the Finance Officer/Charted Accountant in with official seal, </w:t>
      </w:r>
      <w:r w:rsidR="00012FD5">
        <w:t>need to</w:t>
      </w:r>
      <w:r w:rsidRPr="00900B9D">
        <w:t xml:space="preserve"> be sent to the BRNS Secretariat, First Floor, Central Complex, BARC, Trombay, Mumbai 400 085, by SPEED POST only.</w:t>
      </w:r>
      <w:r w:rsidRPr="00900B9D">
        <w:rPr>
          <w:sz w:val="14"/>
          <w:szCs w:val="14"/>
        </w:rPr>
        <w:t xml:space="preserve">  </w:t>
      </w:r>
    </w:p>
    <w:p w:rsidR="0060561F" w:rsidRPr="00900B9D" w:rsidRDefault="0060561F" w:rsidP="00324D67">
      <w:pPr>
        <w:tabs>
          <w:tab w:val="left" w:pos="567"/>
        </w:tabs>
        <w:spacing w:before="100" w:beforeAutospacing="1" w:after="100" w:afterAutospacing="1"/>
        <w:ind w:firstLine="426"/>
        <w:jc w:val="both"/>
      </w:pPr>
      <w:r w:rsidRPr="00900B9D">
        <w:t> </w:t>
      </w:r>
      <w:r w:rsidRPr="00900B9D">
        <w:rPr>
          <w:b/>
        </w:rPr>
        <w:t>Note</w:t>
      </w:r>
      <w:r w:rsidRPr="00900B9D">
        <w:t xml:space="preserve">: SA, UC &amp; Claim in original (not Xerox) should be preferably sent in the first </w:t>
      </w:r>
      <w:r>
        <w:tab/>
      </w:r>
      <w:r w:rsidRPr="00900B9D">
        <w:t xml:space="preserve">quarter </w:t>
      </w:r>
      <w:r>
        <w:tab/>
      </w:r>
      <w:r w:rsidRPr="00900B9D">
        <w:t xml:space="preserve">of the financial year to facilitate the release of grant.  Single Hard copies of all </w:t>
      </w:r>
      <w:r w:rsidR="00324D67">
        <w:t xml:space="preserve">other </w:t>
      </w:r>
      <w:r w:rsidR="00324D67">
        <w:tab/>
      </w:r>
      <w:r w:rsidRPr="00900B9D">
        <w:t>documents mentioned in the table should also be sent to the BRNS Secretariat.</w:t>
      </w:r>
    </w:p>
    <w:p w:rsidR="0060561F" w:rsidRPr="009057A2" w:rsidRDefault="0060561F" w:rsidP="0060561F">
      <w:pPr>
        <w:spacing w:before="100" w:beforeAutospacing="1" w:after="100" w:afterAutospacing="1"/>
        <w:ind w:left="420"/>
        <w:jc w:val="both"/>
      </w:pPr>
      <w:r w:rsidRPr="00900B9D">
        <w:t> 23.9</w:t>
      </w:r>
      <w:r w:rsidRPr="00900B9D">
        <w:rPr>
          <w:b/>
          <w:bCs/>
        </w:rPr>
        <w:t xml:space="preserve"> ONLINE Updates/Uploads</w:t>
      </w:r>
      <w:r w:rsidRPr="00900B9D">
        <w:t>: The staff details and inventory of the equipment also need to be updated at an appropriate online menu. Scan copies of duly signed SA, UC, Claim, Progress Report, minutes of the staff selection committee meeting, PRA form should be uploaded on the website, under intimation to the concerned Programme Officer.</w:t>
      </w:r>
    </w:p>
    <w:p w:rsidR="004975D8" w:rsidRDefault="00C24CEA" w:rsidP="004975D8">
      <w:pPr>
        <w:widowControl w:val="0"/>
        <w:jc w:val="both"/>
      </w:pPr>
      <w:r>
        <w:rPr>
          <w:b/>
          <w:sz w:val="28"/>
          <w:szCs w:val="28"/>
        </w:rPr>
        <w:t>24</w:t>
      </w:r>
      <w:r w:rsidR="004975D8" w:rsidRPr="004975D8">
        <w:rPr>
          <w:b/>
          <w:sz w:val="28"/>
          <w:szCs w:val="28"/>
        </w:rPr>
        <w:t xml:space="preserve">. </w:t>
      </w:r>
      <w:r w:rsidR="00EE6E66">
        <w:rPr>
          <w:b/>
          <w:sz w:val="28"/>
          <w:szCs w:val="28"/>
        </w:rPr>
        <w:tab/>
      </w:r>
      <w:r w:rsidR="006D31DC" w:rsidRPr="004975D8">
        <w:rPr>
          <w:b/>
          <w:sz w:val="28"/>
          <w:szCs w:val="28"/>
        </w:rPr>
        <w:t>YSRA Scheme</w:t>
      </w:r>
      <w:r w:rsidR="006D31DC" w:rsidRPr="004975D8">
        <w:rPr>
          <w:sz w:val="28"/>
          <w:szCs w:val="28"/>
        </w:rPr>
        <w:t xml:space="preserve">: </w:t>
      </w:r>
    </w:p>
    <w:p w:rsidR="004975D8" w:rsidRPr="001731BE" w:rsidRDefault="006D31DC" w:rsidP="006B5CF1">
      <w:pPr>
        <w:pStyle w:val="Caption"/>
        <w:numPr>
          <w:ilvl w:val="0"/>
          <w:numId w:val="25"/>
        </w:numPr>
        <w:rPr>
          <w:i w:val="0"/>
        </w:rPr>
      </w:pPr>
      <w:r w:rsidRPr="001731BE">
        <w:rPr>
          <w:i w:val="0"/>
        </w:rPr>
        <w:t xml:space="preserve">Exceptionally bright young scientists </w:t>
      </w:r>
      <w:r w:rsidRPr="001731BE">
        <w:rPr>
          <w:b/>
          <w:i w:val="0"/>
        </w:rPr>
        <w:t xml:space="preserve">below the age of 35 </w:t>
      </w:r>
      <w:r w:rsidR="008A3041" w:rsidRPr="001731BE">
        <w:rPr>
          <w:b/>
          <w:i w:val="0"/>
        </w:rPr>
        <w:t>years</w:t>
      </w:r>
      <w:r w:rsidR="008A3041" w:rsidRPr="001731BE">
        <w:rPr>
          <w:i w:val="0"/>
        </w:rPr>
        <w:t xml:space="preserve"> on</w:t>
      </w:r>
      <w:r w:rsidR="00F51393" w:rsidRPr="001731BE">
        <w:rPr>
          <w:i w:val="0"/>
        </w:rPr>
        <w:t xml:space="preserve"> date of </w:t>
      </w:r>
      <w:r w:rsidR="00AB54FA" w:rsidRPr="001731BE">
        <w:rPr>
          <w:i w:val="0"/>
        </w:rPr>
        <w:t>application would</w:t>
      </w:r>
      <w:r w:rsidRPr="001731BE">
        <w:rPr>
          <w:i w:val="0"/>
        </w:rPr>
        <w:t xml:space="preserve"> be considered for </w:t>
      </w:r>
      <w:r w:rsidRPr="001731BE">
        <w:rPr>
          <w:b/>
          <w:i w:val="0"/>
        </w:rPr>
        <w:t xml:space="preserve">‘DAE </w:t>
      </w:r>
      <w:r w:rsidR="00B0718B">
        <w:rPr>
          <w:b/>
          <w:i w:val="0"/>
        </w:rPr>
        <w:t xml:space="preserve">YOUNG SCIENTISTS RESEARCH AWARD </w:t>
      </w:r>
      <w:r w:rsidRPr="001731BE">
        <w:rPr>
          <w:b/>
          <w:i w:val="0"/>
        </w:rPr>
        <w:t>(YSRA)’.</w:t>
      </w:r>
    </w:p>
    <w:p w:rsidR="004975D8" w:rsidRPr="001731BE" w:rsidRDefault="006D31DC" w:rsidP="006B5CF1">
      <w:pPr>
        <w:pStyle w:val="Caption"/>
        <w:numPr>
          <w:ilvl w:val="0"/>
          <w:numId w:val="25"/>
        </w:numPr>
        <w:jc w:val="both"/>
        <w:rPr>
          <w:i w:val="0"/>
        </w:rPr>
      </w:pPr>
      <w:r w:rsidRPr="001731BE">
        <w:rPr>
          <w:i w:val="0"/>
        </w:rPr>
        <w:t xml:space="preserve">The </w:t>
      </w:r>
      <w:r w:rsidR="009D388B" w:rsidRPr="001731BE">
        <w:rPr>
          <w:i w:val="0"/>
        </w:rPr>
        <w:t>a</w:t>
      </w:r>
      <w:r w:rsidRPr="001731BE">
        <w:rPr>
          <w:i w:val="0"/>
        </w:rPr>
        <w:t xml:space="preserve">ward carries a maximum research grant of Rs.25.00 Lakhs in a block of three years and can be utilized for expenditure on JRF Salary, equipment, consumables, travel and other contingencies in connection with his/her research activities. </w:t>
      </w:r>
    </w:p>
    <w:p w:rsidR="00DF5C7A" w:rsidRPr="001731BE" w:rsidRDefault="00DF5C7A" w:rsidP="006B5CF1">
      <w:pPr>
        <w:pStyle w:val="Caption"/>
        <w:numPr>
          <w:ilvl w:val="0"/>
          <w:numId w:val="25"/>
        </w:numPr>
        <w:jc w:val="both"/>
        <w:rPr>
          <w:rStyle w:val="Strong"/>
          <w:b w:val="0"/>
          <w:bCs w:val="0"/>
          <w:i w:val="0"/>
        </w:rPr>
      </w:pPr>
      <w:r w:rsidRPr="001731BE">
        <w:rPr>
          <w:rStyle w:val="Strong"/>
          <w:b w:val="0"/>
          <w:bCs w:val="0"/>
          <w:i w:val="0"/>
        </w:rPr>
        <w:t xml:space="preserve">Attach </w:t>
      </w:r>
      <w:hyperlink w:anchor="Certificate_4" w:history="1">
        <w:r w:rsidRPr="00B0718B">
          <w:rPr>
            <w:rStyle w:val="Hyperlink"/>
            <w:rFonts w:ascii="Arial" w:hAnsi="Arial" w:cs="Arial"/>
            <w:b/>
            <w:bCs/>
            <w:i w:val="0"/>
            <w:sz w:val="22"/>
            <w:szCs w:val="22"/>
          </w:rPr>
          <w:t>Certificate-4</w:t>
        </w:r>
      </w:hyperlink>
      <w:r w:rsidR="00012FD5">
        <w:t xml:space="preserve"> </w:t>
      </w:r>
      <w:r w:rsidRPr="00B0718B">
        <w:rPr>
          <w:rFonts w:cs="Times New Roman"/>
          <w:bCs/>
          <w:i w:val="0"/>
          <w:szCs w:val="22"/>
        </w:rPr>
        <w:t>from the Head of the Institution</w:t>
      </w:r>
      <w:r w:rsidR="00B0718B">
        <w:rPr>
          <w:rFonts w:cs="Times New Roman"/>
          <w:bCs/>
          <w:i w:val="0"/>
          <w:szCs w:val="22"/>
        </w:rPr>
        <w:t>.</w:t>
      </w:r>
    </w:p>
    <w:p w:rsidR="006D31DC" w:rsidRPr="001731BE" w:rsidRDefault="004975D8" w:rsidP="006B5CF1">
      <w:pPr>
        <w:pStyle w:val="Caption"/>
        <w:numPr>
          <w:ilvl w:val="0"/>
          <w:numId w:val="25"/>
        </w:numPr>
        <w:jc w:val="both"/>
        <w:rPr>
          <w:i w:val="0"/>
        </w:rPr>
      </w:pPr>
      <w:r w:rsidRPr="001731BE">
        <w:rPr>
          <w:rStyle w:val="Strong"/>
          <w:i w:val="0"/>
        </w:rPr>
        <w:t>A</w:t>
      </w:r>
      <w:r w:rsidR="006D31DC" w:rsidRPr="001731BE">
        <w:rPr>
          <w:rStyle w:val="Strong"/>
          <w:i w:val="0"/>
        </w:rPr>
        <w:t xml:space="preserve">ttach a self-attested document indicating YSRA applicant’s </w:t>
      </w:r>
      <w:r w:rsidR="006D31DC" w:rsidRPr="001731BE">
        <w:rPr>
          <w:i w:val="0"/>
        </w:rPr>
        <w:t xml:space="preserve">date of Birth (Senior School Certificate/Passport) as </w:t>
      </w:r>
      <w:hyperlink w:anchor="Certificate_5" w:history="1">
        <w:r w:rsidR="00EE6E66" w:rsidRPr="00B0718B">
          <w:rPr>
            <w:rStyle w:val="Hyperlink"/>
            <w:b/>
            <w:i w:val="0"/>
          </w:rPr>
          <w:t>Certificate-</w:t>
        </w:r>
        <w:r w:rsidR="00DF5C7A" w:rsidRPr="00B0718B">
          <w:rPr>
            <w:rStyle w:val="Hyperlink"/>
            <w:b/>
            <w:i w:val="0"/>
          </w:rPr>
          <w:t>5</w:t>
        </w:r>
      </w:hyperlink>
      <w:r w:rsidR="006D31DC" w:rsidRPr="001731BE">
        <w:rPr>
          <w:i w:val="0"/>
        </w:rPr>
        <w:t>.</w:t>
      </w:r>
      <w:r w:rsidR="004F733B" w:rsidRPr="001731BE">
        <w:rPr>
          <w:i w:val="0"/>
        </w:rPr>
        <w:t xml:space="preserve"> Under this scheme Co-investigator (CI) is not required and the applica</w:t>
      </w:r>
      <w:r w:rsidR="00EE6E66" w:rsidRPr="001731BE">
        <w:rPr>
          <w:i w:val="0"/>
        </w:rPr>
        <w:t xml:space="preserve">tion can be submitted without </w:t>
      </w:r>
      <w:r w:rsidR="004F733B" w:rsidRPr="001731BE">
        <w:rPr>
          <w:b/>
          <w:i w:val="0"/>
        </w:rPr>
        <w:t>PC.</w:t>
      </w:r>
    </w:p>
    <w:p w:rsidR="006D31DC" w:rsidRPr="00D371F3" w:rsidRDefault="006D31DC" w:rsidP="004975D8">
      <w:pPr>
        <w:widowControl w:val="0"/>
        <w:jc w:val="both"/>
        <w:rPr>
          <w:b/>
        </w:rPr>
      </w:pPr>
      <w:r w:rsidRPr="00D371F3">
        <w:rPr>
          <w:b/>
        </w:rPr>
        <w:t>The sanction of the project is liable for cancellation, in case of suppression of information/fact and/or furnishing false information in the application form.</w:t>
      </w:r>
    </w:p>
    <w:p w:rsidR="006D31DC" w:rsidRPr="00D371F3" w:rsidRDefault="006D31DC" w:rsidP="007409EF">
      <w:pPr>
        <w:widowControl w:val="0"/>
        <w:jc w:val="both"/>
        <w:rPr>
          <w:b/>
        </w:rPr>
      </w:pPr>
    </w:p>
    <w:p w:rsidR="006D31DC" w:rsidRDefault="006D31DC">
      <w:pPr>
        <w:pStyle w:val="Heading4"/>
        <w:jc w:val="left"/>
      </w:pPr>
      <w:r>
        <w:rPr>
          <w:rFonts w:ascii="Times New Roman" w:hAnsi="Times New Roman" w:cs="Times New Roman"/>
          <w:sz w:val="24"/>
        </w:rPr>
        <w:t>---------------------------------------------------------------------------------------------------------------------</w:t>
      </w:r>
    </w:p>
    <w:p w:rsidR="006D31DC" w:rsidRDefault="006D31DC">
      <w:pPr>
        <w:widowControl w:val="0"/>
        <w:spacing w:line="276" w:lineRule="auto"/>
        <w:jc w:val="both"/>
        <w:rPr>
          <w:b/>
        </w:rPr>
      </w:pPr>
    </w:p>
    <w:p w:rsidR="00B0718B" w:rsidRDefault="00B0718B">
      <w:pPr>
        <w:widowControl w:val="0"/>
        <w:spacing w:line="276" w:lineRule="auto"/>
        <w:jc w:val="both"/>
        <w:rPr>
          <w:b/>
        </w:rPr>
      </w:pPr>
    </w:p>
    <w:p w:rsidR="006D31DC" w:rsidRDefault="006D31DC">
      <w:pPr>
        <w:widowControl w:val="0"/>
        <w:spacing w:line="276" w:lineRule="auto"/>
        <w:jc w:val="both"/>
      </w:pPr>
      <w:r>
        <w:rPr>
          <w:b/>
        </w:rPr>
        <w:t xml:space="preserve">Content of each of the </w:t>
      </w:r>
      <w:bookmarkStart w:id="9" w:name="FILES_to_be_UPLOADED"/>
      <w:bookmarkStart w:id="10" w:name="PPA"/>
      <w:r>
        <w:rPr>
          <w:b/>
        </w:rPr>
        <w:t>FILES to be UPLOADED</w:t>
      </w:r>
      <w:bookmarkEnd w:id="9"/>
      <w:bookmarkEnd w:id="10"/>
    </w:p>
    <w:p w:rsidR="006D31DC" w:rsidRDefault="006D31DC">
      <w:pPr>
        <w:widowControl w:val="0"/>
        <w:spacing w:line="276" w:lineRule="auto"/>
        <w:jc w:val="both"/>
      </w:pPr>
    </w:p>
    <w:p w:rsidR="006D31DC" w:rsidRDefault="006D31DC" w:rsidP="006B5CF1">
      <w:pPr>
        <w:widowControl w:val="0"/>
        <w:numPr>
          <w:ilvl w:val="0"/>
          <w:numId w:val="3"/>
        </w:numPr>
        <w:spacing w:line="276" w:lineRule="auto"/>
        <w:jc w:val="both"/>
        <w:rPr>
          <w:b/>
          <w:bCs/>
          <w:sz w:val="20"/>
        </w:rPr>
      </w:pPr>
      <w:r>
        <w:rPr>
          <w:b/>
        </w:rPr>
        <w:t>Project Proposal Application Form</w:t>
      </w:r>
      <w:r>
        <w:t xml:space="preserve"> (</w:t>
      </w:r>
      <w:r>
        <w:rPr>
          <w:b/>
        </w:rPr>
        <w:t>PPA</w:t>
      </w:r>
      <w:r>
        <w:t>)</w:t>
      </w:r>
    </w:p>
    <w:p w:rsidR="006D31DC" w:rsidRDefault="006D31DC">
      <w:pPr>
        <w:widowControl w:val="0"/>
        <w:spacing w:line="276" w:lineRule="auto"/>
        <w:jc w:val="both"/>
        <w:rPr>
          <w:b/>
          <w:bCs/>
          <w:sz w:val="20"/>
        </w:rPr>
      </w:pPr>
    </w:p>
    <w:p w:rsidR="006D31DC" w:rsidRDefault="006D31DC">
      <w:pPr>
        <w:widowControl w:val="0"/>
        <w:spacing w:line="276" w:lineRule="auto"/>
        <w:jc w:val="both"/>
        <w:rPr>
          <w:b/>
          <w:bCs/>
          <w:sz w:val="20"/>
        </w:rPr>
      </w:pPr>
      <w:r>
        <w:rPr>
          <w:b/>
          <w:bCs/>
          <w:sz w:val="20"/>
        </w:rPr>
        <w:t>100</w:t>
      </w:r>
      <w:r>
        <w:rPr>
          <w:sz w:val="20"/>
        </w:rPr>
        <w:t>. Title &amp;</w:t>
      </w:r>
      <w:r w:rsidR="00012FD5">
        <w:rPr>
          <w:sz w:val="20"/>
        </w:rPr>
        <w:t xml:space="preserve"> </w:t>
      </w:r>
      <w:r>
        <w:rPr>
          <w:sz w:val="20"/>
        </w:rPr>
        <w:t xml:space="preserve">List of Objectives: </w:t>
      </w:r>
      <w:r>
        <w:rPr>
          <w:i/>
          <w:sz w:val="20"/>
        </w:rPr>
        <w:t xml:space="preserve">Enumerate objectives of the proposal in bullet form </w:t>
      </w:r>
    </w:p>
    <w:p w:rsidR="006D31DC" w:rsidRDefault="006D31DC">
      <w:pPr>
        <w:widowControl w:val="0"/>
        <w:spacing w:line="276" w:lineRule="auto"/>
        <w:ind w:left="540" w:hanging="540"/>
        <w:jc w:val="both"/>
        <w:rPr>
          <w:b/>
          <w:bCs/>
          <w:sz w:val="20"/>
        </w:rPr>
      </w:pPr>
      <w:r>
        <w:rPr>
          <w:b/>
          <w:bCs/>
          <w:sz w:val="20"/>
        </w:rPr>
        <w:t>110</w:t>
      </w:r>
      <w:r>
        <w:rPr>
          <w:sz w:val="20"/>
        </w:rPr>
        <w:t xml:space="preserve">. Describe the yearly </w:t>
      </w:r>
      <w:hyperlink w:anchor="Research_Plan_Deliverables" w:history="1">
        <w:r>
          <w:rPr>
            <w:rStyle w:val="Hyperlink"/>
          </w:rPr>
          <w:t>Research Plan</w:t>
        </w:r>
      </w:hyperlink>
      <w:r w:rsidR="00012FD5">
        <w:t xml:space="preserve"> </w:t>
      </w:r>
      <w:r>
        <w:rPr>
          <w:sz w:val="20"/>
        </w:rPr>
        <w:t>and identify deliverables:</w:t>
      </w:r>
    </w:p>
    <w:p w:rsidR="006D31DC" w:rsidRDefault="006D31DC">
      <w:pPr>
        <w:widowControl w:val="0"/>
        <w:spacing w:line="276" w:lineRule="auto"/>
        <w:rPr>
          <w:sz w:val="20"/>
        </w:rPr>
      </w:pPr>
      <w:r>
        <w:rPr>
          <w:b/>
          <w:bCs/>
          <w:sz w:val="20"/>
        </w:rPr>
        <w:t>A</w:t>
      </w:r>
      <w:r>
        <w:rPr>
          <w:sz w:val="20"/>
        </w:rPr>
        <w:t>. At PI/ CI's Institution</w:t>
      </w:r>
    </w:p>
    <w:p w:rsidR="006D31DC" w:rsidRDefault="006D31DC">
      <w:pPr>
        <w:widowControl w:val="0"/>
        <w:spacing w:line="276" w:lineRule="auto"/>
        <w:ind w:firstLine="540"/>
        <w:rPr>
          <w:sz w:val="20"/>
          <w:szCs w:val="20"/>
        </w:rPr>
      </w:pPr>
      <w:r>
        <w:rPr>
          <w:sz w:val="20"/>
        </w:rPr>
        <w:lastRenderedPageBreak/>
        <w:t>Ist Year:</w:t>
      </w:r>
    </w:p>
    <w:p w:rsidR="006D31DC" w:rsidRDefault="006D31DC">
      <w:pPr>
        <w:widowControl w:val="0"/>
        <w:spacing w:line="276" w:lineRule="auto"/>
        <w:ind w:firstLine="540"/>
        <w:rPr>
          <w:sz w:val="20"/>
          <w:szCs w:val="20"/>
        </w:rPr>
      </w:pPr>
    </w:p>
    <w:p w:rsidR="006D31DC" w:rsidRDefault="006D31DC">
      <w:pPr>
        <w:widowControl w:val="0"/>
        <w:spacing w:line="276" w:lineRule="auto"/>
        <w:ind w:firstLine="540"/>
        <w:rPr>
          <w:sz w:val="20"/>
          <w:szCs w:val="20"/>
        </w:rPr>
      </w:pPr>
      <w:r>
        <w:rPr>
          <w:sz w:val="20"/>
        </w:rPr>
        <w:t>IInd Year:</w:t>
      </w:r>
    </w:p>
    <w:p w:rsidR="006D31DC" w:rsidRDefault="006D31DC">
      <w:pPr>
        <w:widowControl w:val="0"/>
        <w:spacing w:line="276" w:lineRule="auto"/>
        <w:ind w:firstLine="540"/>
        <w:rPr>
          <w:sz w:val="20"/>
          <w:szCs w:val="20"/>
        </w:rPr>
      </w:pPr>
    </w:p>
    <w:p w:rsidR="006D31DC" w:rsidRDefault="006D31DC">
      <w:pPr>
        <w:widowControl w:val="0"/>
        <w:spacing w:line="276" w:lineRule="auto"/>
        <w:ind w:firstLine="540"/>
        <w:rPr>
          <w:sz w:val="20"/>
          <w:szCs w:val="20"/>
        </w:rPr>
      </w:pPr>
      <w:r>
        <w:rPr>
          <w:sz w:val="20"/>
        </w:rPr>
        <w:t>IIIrd Year:</w:t>
      </w:r>
    </w:p>
    <w:p w:rsidR="006D31DC" w:rsidRDefault="006D31DC">
      <w:pPr>
        <w:widowControl w:val="0"/>
        <w:spacing w:line="276" w:lineRule="auto"/>
        <w:ind w:firstLine="450"/>
        <w:rPr>
          <w:sz w:val="20"/>
          <w:szCs w:val="20"/>
        </w:rPr>
      </w:pPr>
    </w:p>
    <w:p w:rsidR="006D31DC" w:rsidRDefault="006D31DC">
      <w:pPr>
        <w:widowControl w:val="0"/>
        <w:spacing w:line="276" w:lineRule="auto"/>
        <w:rPr>
          <w:sz w:val="20"/>
        </w:rPr>
      </w:pPr>
      <w:r>
        <w:rPr>
          <w:b/>
          <w:bCs/>
          <w:sz w:val="20"/>
        </w:rPr>
        <w:t>B</w:t>
      </w:r>
      <w:r>
        <w:rPr>
          <w:sz w:val="20"/>
        </w:rPr>
        <w:t>. At PC's Institution.</w:t>
      </w:r>
    </w:p>
    <w:p w:rsidR="006D31DC" w:rsidRDefault="006D31DC">
      <w:pPr>
        <w:widowControl w:val="0"/>
        <w:spacing w:line="276" w:lineRule="auto"/>
        <w:ind w:firstLine="540"/>
        <w:rPr>
          <w:sz w:val="20"/>
        </w:rPr>
      </w:pPr>
    </w:p>
    <w:p w:rsidR="006D31DC" w:rsidRDefault="006D31DC">
      <w:pPr>
        <w:widowControl w:val="0"/>
        <w:spacing w:line="276" w:lineRule="auto"/>
        <w:ind w:firstLine="540"/>
        <w:rPr>
          <w:sz w:val="20"/>
          <w:szCs w:val="20"/>
        </w:rPr>
      </w:pPr>
      <w:r>
        <w:rPr>
          <w:sz w:val="20"/>
        </w:rPr>
        <w:t>Ist Year:</w:t>
      </w:r>
    </w:p>
    <w:p w:rsidR="006D31DC" w:rsidRDefault="006D31DC">
      <w:pPr>
        <w:widowControl w:val="0"/>
        <w:spacing w:line="276" w:lineRule="auto"/>
        <w:ind w:firstLine="540"/>
        <w:rPr>
          <w:sz w:val="20"/>
          <w:szCs w:val="20"/>
        </w:rPr>
      </w:pPr>
    </w:p>
    <w:p w:rsidR="006D31DC" w:rsidRDefault="006D31DC">
      <w:pPr>
        <w:widowControl w:val="0"/>
        <w:spacing w:line="276" w:lineRule="auto"/>
        <w:ind w:firstLine="540"/>
        <w:rPr>
          <w:sz w:val="20"/>
          <w:szCs w:val="20"/>
        </w:rPr>
      </w:pPr>
      <w:r>
        <w:rPr>
          <w:sz w:val="20"/>
        </w:rPr>
        <w:t>IInd Year:</w:t>
      </w:r>
    </w:p>
    <w:p w:rsidR="006D31DC" w:rsidRDefault="006D31DC">
      <w:pPr>
        <w:widowControl w:val="0"/>
        <w:spacing w:line="276" w:lineRule="auto"/>
        <w:ind w:firstLine="540"/>
        <w:rPr>
          <w:sz w:val="20"/>
          <w:szCs w:val="20"/>
        </w:rPr>
      </w:pPr>
    </w:p>
    <w:p w:rsidR="006D31DC" w:rsidRDefault="006D31DC">
      <w:pPr>
        <w:widowControl w:val="0"/>
        <w:spacing w:line="276" w:lineRule="auto"/>
        <w:ind w:firstLine="540"/>
        <w:rPr>
          <w:sz w:val="20"/>
        </w:rPr>
      </w:pPr>
      <w:r>
        <w:rPr>
          <w:sz w:val="20"/>
        </w:rPr>
        <w:t>IIIrd Year:</w:t>
      </w:r>
    </w:p>
    <w:p w:rsidR="006D31DC" w:rsidRDefault="006D31DC">
      <w:pPr>
        <w:widowControl w:val="0"/>
        <w:spacing w:line="276" w:lineRule="auto"/>
        <w:ind w:firstLine="540"/>
        <w:rPr>
          <w:sz w:val="20"/>
        </w:rPr>
      </w:pPr>
    </w:p>
    <w:p w:rsidR="006D31DC" w:rsidRDefault="006D31DC">
      <w:pPr>
        <w:widowControl w:val="0"/>
        <w:spacing w:line="276" w:lineRule="auto"/>
        <w:ind w:right="-1152" w:firstLine="450"/>
        <w:rPr>
          <w:sz w:val="20"/>
        </w:rPr>
      </w:pPr>
    </w:p>
    <w:p w:rsidR="006D31DC" w:rsidRDefault="006D31DC">
      <w:pPr>
        <w:widowControl w:val="0"/>
        <w:spacing w:line="276" w:lineRule="auto"/>
        <w:ind w:left="480" w:hanging="480"/>
        <w:jc w:val="both"/>
      </w:pPr>
      <w:r>
        <w:rPr>
          <w:b/>
          <w:sz w:val="20"/>
        </w:rPr>
        <w:t xml:space="preserve">200. </w:t>
      </w:r>
      <w:r>
        <w:rPr>
          <w:b/>
          <w:bCs/>
          <w:sz w:val="20"/>
        </w:rPr>
        <w:t xml:space="preserve">Detailed Project Proposal Report: </w:t>
      </w:r>
      <w:r>
        <w:rPr>
          <w:i/>
          <w:color w:val="FF0000"/>
          <w:sz w:val="20"/>
        </w:rPr>
        <w:t>(</w:t>
      </w:r>
      <w:r>
        <w:rPr>
          <w:bCs/>
          <w:i/>
          <w:color w:val="FF0000"/>
          <w:sz w:val="20"/>
        </w:rPr>
        <w:t>minimum 1000 words</w:t>
      </w:r>
      <w:r>
        <w:rPr>
          <w:i/>
          <w:color w:val="FF0000"/>
          <w:sz w:val="20"/>
        </w:rPr>
        <w:t xml:space="preserve">)   </w:t>
      </w:r>
    </w:p>
    <w:p w:rsidR="006D31DC" w:rsidRDefault="006D31DC">
      <w:pPr>
        <w:pStyle w:val="EndnoteText"/>
        <w:widowControl w:val="0"/>
        <w:spacing w:line="276" w:lineRule="auto"/>
        <w:rPr>
          <w:szCs w:val="24"/>
        </w:rPr>
      </w:pPr>
    </w:p>
    <w:p w:rsidR="006D31DC" w:rsidRDefault="006D31DC">
      <w:pPr>
        <w:widowControl w:val="0"/>
        <w:spacing w:line="276" w:lineRule="auto"/>
        <w:ind w:left="360"/>
        <w:jc w:val="both"/>
        <w:rPr>
          <w:sz w:val="20"/>
        </w:rPr>
      </w:pPr>
      <w:r>
        <w:rPr>
          <w:sz w:val="20"/>
        </w:rPr>
        <w:t xml:space="preserve">Provide ‘in-depth’ details in this section on as much number of sheets as deemed appropriate under the following headings: </w:t>
      </w:r>
    </w:p>
    <w:p w:rsidR="006D31DC" w:rsidRDefault="006D31DC">
      <w:pPr>
        <w:widowControl w:val="0"/>
        <w:spacing w:line="276" w:lineRule="auto"/>
        <w:ind w:left="360" w:hanging="360"/>
        <w:jc w:val="both"/>
        <w:rPr>
          <w:sz w:val="20"/>
          <w:szCs w:val="20"/>
        </w:rPr>
      </w:pPr>
      <w:r>
        <w:rPr>
          <w:sz w:val="20"/>
        </w:rPr>
        <w:t xml:space="preserve">       (a) </w:t>
      </w:r>
      <w:r>
        <w:rPr>
          <w:sz w:val="20"/>
          <w:szCs w:val="20"/>
        </w:rPr>
        <w:t xml:space="preserve">Introduction: addressing origin of the proposal, definition of the problem and the objectives </w:t>
      </w:r>
    </w:p>
    <w:p w:rsidR="009D388B" w:rsidRDefault="006D31DC" w:rsidP="009D388B">
      <w:pPr>
        <w:widowControl w:val="0"/>
        <w:spacing w:line="276" w:lineRule="auto"/>
        <w:ind w:left="360"/>
        <w:jc w:val="both"/>
        <w:rPr>
          <w:sz w:val="20"/>
          <w:szCs w:val="20"/>
        </w:rPr>
      </w:pPr>
      <w:r>
        <w:rPr>
          <w:sz w:val="20"/>
          <w:szCs w:val="20"/>
        </w:rPr>
        <w:t xml:space="preserve">(b) Review of status of Research and Development in the subject: international status &amp; National status </w:t>
      </w:r>
    </w:p>
    <w:p w:rsidR="006D31DC" w:rsidRDefault="006D31DC" w:rsidP="009D388B">
      <w:pPr>
        <w:widowControl w:val="0"/>
        <w:spacing w:line="276" w:lineRule="auto"/>
        <w:ind w:left="360"/>
        <w:jc w:val="both"/>
        <w:rPr>
          <w:sz w:val="20"/>
          <w:szCs w:val="20"/>
        </w:rPr>
      </w:pPr>
      <w:r>
        <w:rPr>
          <w:sz w:val="20"/>
          <w:szCs w:val="20"/>
        </w:rPr>
        <w:t>(c) importance/significance of the proposed project in the context of current status</w:t>
      </w:r>
    </w:p>
    <w:p w:rsidR="006D31DC" w:rsidRDefault="006D31DC">
      <w:pPr>
        <w:widowControl w:val="0"/>
        <w:spacing w:line="276" w:lineRule="auto"/>
        <w:ind w:left="360" w:hanging="360"/>
        <w:jc w:val="both"/>
        <w:rPr>
          <w:sz w:val="20"/>
          <w:szCs w:val="20"/>
        </w:rPr>
      </w:pPr>
      <w:r>
        <w:rPr>
          <w:sz w:val="20"/>
          <w:szCs w:val="20"/>
        </w:rPr>
        <w:t xml:space="preserve">       (e) Deliverables</w:t>
      </w:r>
    </w:p>
    <w:p w:rsidR="006D31DC" w:rsidRDefault="006D31DC">
      <w:pPr>
        <w:widowControl w:val="0"/>
        <w:spacing w:line="276" w:lineRule="auto"/>
        <w:ind w:left="360"/>
        <w:jc w:val="both"/>
        <w:rPr>
          <w:b/>
          <w:bCs/>
        </w:rPr>
      </w:pPr>
      <w:r>
        <w:rPr>
          <w:sz w:val="20"/>
          <w:szCs w:val="20"/>
        </w:rPr>
        <w:t xml:space="preserve">(f) Patent details if any (domestic and international) </w:t>
      </w:r>
    </w:p>
    <w:p w:rsidR="006D31DC" w:rsidRDefault="006D31DC">
      <w:pPr>
        <w:widowControl w:val="0"/>
        <w:spacing w:line="276" w:lineRule="auto"/>
        <w:jc w:val="center"/>
        <w:rPr>
          <w:b/>
          <w:bCs/>
        </w:rPr>
      </w:pPr>
    </w:p>
    <w:p w:rsidR="006D31DC" w:rsidRDefault="006D31DC">
      <w:pPr>
        <w:widowControl w:val="0"/>
        <w:spacing w:line="276" w:lineRule="auto"/>
        <w:rPr>
          <w:i/>
          <w:color w:val="FF0000"/>
          <w:sz w:val="20"/>
        </w:rPr>
      </w:pPr>
      <w:r>
        <w:rPr>
          <w:b/>
          <w:bCs/>
        </w:rPr>
        <w:t xml:space="preserve">300. BUDGET </w:t>
      </w:r>
      <w:r w:rsidR="00C24CEA">
        <w:rPr>
          <w:b/>
          <w:bCs/>
        </w:rPr>
        <w:t>JUSTIFICATIONS</w:t>
      </w:r>
      <w:r w:rsidR="00C24CEA">
        <w:rPr>
          <w:i/>
          <w:color w:val="FF0000"/>
          <w:sz w:val="20"/>
        </w:rPr>
        <w:t xml:space="preserve"> (</w:t>
      </w:r>
      <w:r>
        <w:rPr>
          <w:i/>
          <w:color w:val="FF0000"/>
          <w:sz w:val="20"/>
        </w:rPr>
        <w:t>give details and justification for each of the budget heads)</w:t>
      </w:r>
    </w:p>
    <w:p w:rsidR="006D31DC" w:rsidRDefault="006D31DC">
      <w:pPr>
        <w:widowControl w:val="0"/>
        <w:spacing w:line="276" w:lineRule="auto"/>
        <w:jc w:val="center"/>
        <w:rPr>
          <w:i/>
          <w:color w:val="FF0000"/>
          <w:sz w:val="20"/>
        </w:rPr>
      </w:pPr>
    </w:p>
    <w:p w:rsidR="006D31DC" w:rsidRDefault="006D31DC">
      <w:pPr>
        <w:widowControl w:val="0"/>
        <w:spacing w:line="276" w:lineRule="auto"/>
        <w:rPr>
          <w:sz w:val="20"/>
        </w:rPr>
      </w:pPr>
      <w:r>
        <w:rPr>
          <w:b/>
          <w:bCs/>
          <w:sz w:val="20"/>
        </w:rPr>
        <w:t>310</w:t>
      </w:r>
      <w:r>
        <w:rPr>
          <w:sz w:val="20"/>
        </w:rPr>
        <w:t xml:space="preserve">. </w:t>
      </w:r>
      <w:r>
        <w:rPr>
          <w:sz w:val="20"/>
          <w:szCs w:val="20"/>
        </w:rPr>
        <w:t xml:space="preserve">Give justification for purchase of the equipment, reasons for selecting particular model/specifications. </w:t>
      </w:r>
    </w:p>
    <w:p w:rsidR="006D31DC" w:rsidRDefault="006D31DC">
      <w:pPr>
        <w:widowControl w:val="0"/>
        <w:spacing w:line="276" w:lineRule="auto"/>
        <w:rPr>
          <w:sz w:val="20"/>
        </w:rPr>
      </w:pPr>
    </w:p>
    <w:p w:rsidR="006D31DC" w:rsidRDefault="006D31DC">
      <w:pPr>
        <w:widowControl w:val="0"/>
        <w:spacing w:line="276" w:lineRule="auto"/>
        <w:rPr>
          <w:sz w:val="20"/>
        </w:rPr>
      </w:pPr>
      <w:r>
        <w:rPr>
          <w:b/>
          <w:bCs/>
          <w:sz w:val="20"/>
        </w:rPr>
        <w:t>320</w:t>
      </w:r>
      <w:r>
        <w:rPr>
          <w:sz w:val="20"/>
        </w:rPr>
        <w:t>. Details of budget for consumables to be procured by the PI (Amount in Rupees):</w:t>
      </w:r>
    </w:p>
    <w:p w:rsidR="006D31DC" w:rsidRDefault="006D31DC">
      <w:pPr>
        <w:widowControl w:val="0"/>
        <w:spacing w:line="276" w:lineRule="auto"/>
        <w:rPr>
          <w:sz w:val="20"/>
        </w:rPr>
      </w:pPr>
    </w:p>
    <w:tbl>
      <w:tblPr>
        <w:tblW w:w="0" w:type="auto"/>
        <w:tblInd w:w="-5" w:type="dxa"/>
        <w:tblLayout w:type="fixed"/>
        <w:tblLook w:val="0000"/>
      </w:tblPr>
      <w:tblGrid>
        <w:gridCol w:w="828"/>
        <w:gridCol w:w="2364"/>
        <w:gridCol w:w="2496"/>
        <w:gridCol w:w="1890"/>
        <w:gridCol w:w="1990"/>
      </w:tblGrid>
      <w:tr w:rsidR="006D31DC">
        <w:tc>
          <w:tcPr>
            <w:tcW w:w="828" w:type="dxa"/>
            <w:tcBorders>
              <w:top w:val="dotted" w:sz="4" w:space="0" w:color="000000"/>
              <w:left w:val="dotted" w:sz="4" w:space="0" w:color="000000"/>
              <w:bottom w:val="dotted" w:sz="4" w:space="0" w:color="000000"/>
            </w:tcBorders>
            <w:shd w:val="clear" w:color="auto" w:fill="auto"/>
          </w:tcPr>
          <w:p w:rsidR="006D31DC" w:rsidRDefault="006D31DC">
            <w:pPr>
              <w:widowControl w:val="0"/>
              <w:spacing w:line="276" w:lineRule="auto"/>
              <w:rPr>
                <w:rFonts w:ascii="Calibri" w:eastAsia="Calibri" w:hAnsi="Calibri" w:cs="Calibri"/>
                <w:b/>
                <w:sz w:val="20"/>
                <w:szCs w:val="22"/>
              </w:rPr>
            </w:pPr>
            <w:r>
              <w:rPr>
                <w:rFonts w:ascii="Calibri" w:eastAsia="Calibri" w:hAnsi="Calibri" w:cs="Calibri"/>
                <w:b/>
                <w:sz w:val="20"/>
                <w:szCs w:val="22"/>
              </w:rPr>
              <w:softHyphen/>
              <w:t>Sl. No.</w:t>
            </w:r>
          </w:p>
        </w:tc>
        <w:tc>
          <w:tcPr>
            <w:tcW w:w="2364" w:type="dxa"/>
            <w:tcBorders>
              <w:top w:val="dotted" w:sz="4" w:space="0" w:color="000000"/>
              <w:left w:val="dotted" w:sz="4" w:space="0" w:color="000000"/>
              <w:bottom w:val="dotted" w:sz="4" w:space="0" w:color="000000"/>
            </w:tcBorders>
            <w:shd w:val="clear" w:color="auto" w:fill="auto"/>
          </w:tcPr>
          <w:p w:rsidR="006D31DC" w:rsidRDefault="006D31DC">
            <w:pPr>
              <w:widowControl w:val="0"/>
              <w:spacing w:line="276" w:lineRule="auto"/>
              <w:rPr>
                <w:rFonts w:ascii="Calibri" w:eastAsia="Calibri" w:hAnsi="Calibri" w:cs="Calibri"/>
                <w:b/>
                <w:sz w:val="20"/>
                <w:szCs w:val="22"/>
              </w:rPr>
            </w:pPr>
            <w:r>
              <w:rPr>
                <w:rFonts w:ascii="Calibri" w:eastAsia="Calibri" w:hAnsi="Calibri" w:cs="Calibri"/>
                <w:b/>
                <w:sz w:val="20"/>
                <w:szCs w:val="22"/>
              </w:rPr>
              <w:t>Name of the consumable items</w:t>
            </w:r>
          </w:p>
        </w:tc>
        <w:tc>
          <w:tcPr>
            <w:tcW w:w="2496" w:type="dxa"/>
            <w:tcBorders>
              <w:top w:val="dotted" w:sz="4" w:space="0" w:color="000000"/>
              <w:left w:val="dotted" w:sz="4" w:space="0" w:color="000000"/>
              <w:bottom w:val="dotted" w:sz="4" w:space="0" w:color="000000"/>
            </w:tcBorders>
            <w:shd w:val="clear" w:color="auto" w:fill="auto"/>
          </w:tcPr>
          <w:p w:rsidR="006D31DC" w:rsidRDefault="006D31DC">
            <w:pPr>
              <w:widowControl w:val="0"/>
              <w:spacing w:line="276" w:lineRule="auto"/>
              <w:rPr>
                <w:rFonts w:ascii="Calibri" w:eastAsia="Calibri" w:hAnsi="Calibri" w:cs="Calibri"/>
                <w:b/>
                <w:sz w:val="20"/>
                <w:szCs w:val="22"/>
              </w:rPr>
            </w:pPr>
            <w:r>
              <w:rPr>
                <w:rFonts w:ascii="Calibri" w:eastAsia="Calibri" w:hAnsi="Calibri" w:cs="Calibri"/>
                <w:b/>
                <w:sz w:val="20"/>
                <w:szCs w:val="22"/>
              </w:rPr>
              <w:t>Material Purity (in case of  Reagents, Chemicals &amp; Metals)</w:t>
            </w:r>
          </w:p>
        </w:tc>
        <w:tc>
          <w:tcPr>
            <w:tcW w:w="1890" w:type="dxa"/>
            <w:tcBorders>
              <w:top w:val="dotted" w:sz="4" w:space="0" w:color="000000"/>
              <w:left w:val="dotted" w:sz="4" w:space="0" w:color="000000"/>
              <w:bottom w:val="dotted" w:sz="4" w:space="0" w:color="000000"/>
            </w:tcBorders>
            <w:shd w:val="clear" w:color="auto" w:fill="auto"/>
          </w:tcPr>
          <w:p w:rsidR="006D31DC" w:rsidRDefault="006D31DC">
            <w:pPr>
              <w:widowControl w:val="0"/>
              <w:spacing w:line="276" w:lineRule="auto"/>
              <w:rPr>
                <w:rFonts w:ascii="Calibri" w:eastAsia="Calibri" w:hAnsi="Calibri" w:cs="Calibri"/>
                <w:b/>
                <w:sz w:val="20"/>
                <w:szCs w:val="22"/>
              </w:rPr>
            </w:pPr>
            <w:r>
              <w:rPr>
                <w:rFonts w:ascii="Calibri" w:eastAsia="Calibri" w:hAnsi="Calibri" w:cs="Calibri"/>
                <w:b/>
                <w:sz w:val="20"/>
                <w:szCs w:val="22"/>
              </w:rPr>
              <w:t>Quantity</w:t>
            </w:r>
          </w:p>
        </w:tc>
        <w:tc>
          <w:tcPr>
            <w:tcW w:w="1990" w:type="dxa"/>
            <w:tcBorders>
              <w:top w:val="dotted" w:sz="4" w:space="0" w:color="000000"/>
              <w:left w:val="dotted" w:sz="4" w:space="0" w:color="000000"/>
              <w:bottom w:val="dotted" w:sz="4" w:space="0" w:color="000000"/>
              <w:right w:val="dotted" w:sz="4" w:space="0" w:color="000000"/>
            </w:tcBorders>
            <w:shd w:val="clear" w:color="auto" w:fill="auto"/>
          </w:tcPr>
          <w:p w:rsidR="006D31DC" w:rsidRDefault="006D31DC">
            <w:pPr>
              <w:widowControl w:val="0"/>
              <w:spacing w:line="276" w:lineRule="auto"/>
              <w:rPr>
                <w:rFonts w:ascii="Calibri" w:eastAsia="Calibri" w:hAnsi="Calibri" w:cs="Calibri"/>
                <w:sz w:val="20"/>
                <w:szCs w:val="22"/>
              </w:rPr>
            </w:pPr>
            <w:r>
              <w:rPr>
                <w:rFonts w:ascii="Calibri" w:eastAsia="Calibri" w:hAnsi="Calibri" w:cs="Calibri"/>
                <w:b/>
                <w:sz w:val="20"/>
                <w:szCs w:val="22"/>
              </w:rPr>
              <w:t>Preferred Manufacturer</w:t>
            </w:r>
          </w:p>
        </w:tc>
      </w:tr>
      <w:tr w:rsidR="006D31DC">
        <w:tc>
          <w:tcPr>
            <w:tcW w:w="828" w:type="dxa"/>
            <w:tcBorders>
              <w:top w:val="dotted" w:sz="4" w:space="0" w:color="000000"/>
              <w:left w:val="dotted" w:sz="4" w:space="0" w:color="000000"/>
              <w:bottom w:val="dotted" w:sz="4" w:space="0" w:color="000000"/>
            </w:tcBorders>
            <w:shd w:val="clear" w:color="auto" w:fill="auto"/>
          </w:tcPr>
          <w:p w:rsidR="006D31DC" w:rsidRDefault="006D31DC">
            <w:pPr>
              <w:widowControl w:val="0"/>
              <w:snapToGrid w:val="0"/>
              <w:spacing w:line="276" w:lineRule="auto"/>
              <w:rPr>
                <w:rFonts w:ascii="Calibri" w:eastAsia="Calibri" w:hAnsi="Calibri" w:cs="Calibri"/>
                <w:sz w:val="20"/>
                <w:szCs w:val="22"/>
              </w:rPr>
            </w:pPr>
          </w:p>
        </w:tc>
        <w:tc>
          <w:tcPr>
            <w:tcW w:w="2364" w:type="dxa"/>
            <w:tcBorders>
              <w:top w:val="dotted" w:sz="4" w:space="0" w:color="000000"/>
              <w:left w:val="dotted" w:sz="4" w:space="0" w:color="000000"/>
              <w:bottom w:val="dotted" w:sz="4" w:space="0" w:color="000000"/>
            </w:tcBorders>
            <w:shd w:val="clear" w:color="auto" w:fill="auto"/>
          </w:tcPr>
          <w:p w:rsidR="006D31DC" w:rsidRDefault="006D31DC">
            <w:pPr>
              <w:widowControl w:val="0"/>
              <w:snapToGrid w:val="0"/>
              <w:spacing w:line="276" w:lineRule="auto"/>
              <w:rPr>
                <w:rFonts w:ascii="Calibri" w:eastAsia="Calibri" w:hAnsi="Calibri" w:cs="Calibri"/>
                <w:sz w:val="20"/>
                <w:szCs w:val="22"/>
              </w:rPr>
            </w:pPr>
          </w:p>
          <w:p w:rsidR="006D31DC" w:rsidRDefault="006D31DC">
            <w:pPr>
              <w:widowControl w:val="0"/>
              <w:spacing w:line="276" w:lineRule="auto"/>
              <w:rPr>
                <w:rFonts w:ascii="Calibri" w:eastAsia="Calibri" w:hAnsi="Calibri" w:cs="Calibri"/>
                <w:sz w:val="20"/>
                <w:szCs w:val="22"/>
              </w:rPr>
            </w:pPr>
          </w:p>
        </w:tc>
        <w:tc>
          <w:tcPr>
            <w:tcW w:w="2496" w:type="dxa"/>
            <w:tcBorders>
              <w:top w:val="dotted" w:sz="4" w:space="0" w:color="000000"/>
              <w:left w:val="dotted" w:sz="4" w:space="0" w:color="000000"/>
              <w:bottom w:val="dotted" w:sz="4" w:space="0" w:color="000000"/>
            </w:tcBorders>
            <w:shd w:val="clear" w:color="auto" w:fill="auto"/>
          </w:tcPr>
          <w:p w:rsidR="006D31DC" w:rsidRDefault="006D31DC">
            <w:pPr>
              <w:widowControl w:val="0"/>
              <w:snapToGrid w:val="0"/>
              <w:spacing w:line="276" w:lineRule="auto"/>
              <w:rPr>
                <w:rFonts w:ascii="Calibri" w:eastAsia="Calibri" w:hAnsi="Calibri" w:cs="Calibri"/>
                <w:sz w:val="20"/>
                <w:szCs w:val="22"/>
              </w:rPr>
            </w:pPr>
          </w:p>
        </w:tc>
        <w:tc>
          <w:tcPr>
            <w:tcW w:w="1890" w:type="dxa"/>
            <w:tcBorders>
              <w:top w:val="dotted" w:sz="4" w:space="0" w:color="000000"/>
              <w:left w:val="dotted" w:sz="4" w:space="0" w:color="000000"/>
              <w:bottom w:val="dotted" w:sz="4" w:space="0" w:color="000000"/>
            </w:tcBorders>
            <w:shd w:val="clear" w:color="auto" w:fill="auto"/>
          </w:tcPr>
          <w:p w:rsidR="006D31DC" w:rsidRDefault="006D31DC">
            <w:pPr>
              <w:widowControl w:val="0"/>
              <w:snapToGrid w:val="0"/>
              <w:spacing w:line="276" w:lineRule="auto"/>
              <w:rPr>
                <w:rFonts w:ascii="Calibri" w:eastAsia="Calibri" w:hAnsi="Calibri" w:cs="Calibri"/>
                <w:sz w:val="20"/>
                <w:szCs w:val="22"/>
              </w:rPr>
            </w:pPr>
          </w:p>
        </w:tc>
        <w:tc>
          <w:tcPr>
            <w:tcW w:w="1990" w:type="dxa"/>
            <w:tcBorders>
              <w:top w:val="dotted" w:sz="4" w:space="0" w:color="000000"/>
              <w:left w:val="dotted" w:sz="4" w:space="0" w:color="000000"/>
              <w:bottom w:val="dotted" w:sz="4" w:space="0" w:color="000000"/>
              <w:right w:val="dotted" w:sz="4" w:space="0" w:color="000000"/>
            </w:tcBorders>
            <w:shd w:val="clear" w:color="auto" w:fill="auto"/>
          </w:tcPr>
          <w:p w:rsidR="006D31DC" w:rsidRDefault="006D31DC">
            <w:pPr>
              <w:widowControl w:val="0"/>
              <w:snapToGrid w:val="0"/>
              <w:spacing w:line="276" w:lineRule="auto"/>
              <w:rPr>
                <w:rFonts w:ascii="Calibri" w:eastAsia="Calibri" w:hAnsi="Calibri" w:cs="Calibri"/>
                <w:sz w:val="20"/>
                <w:szCs w:val="22"/>
              </w:rPr>
            </w:pPr>
          </w:p>
        </w:tc>
      </w:tr>
    </w:tbl>
    <w:p w:rsidR="006D31DC" w:rsidRDefault="006D31DC">
      <w:pPr>
        <w:widowControl w:val="0"/>
        <w:spacing w:line="276" w:lineRule="auto"/>
        <w:rPr>
          <w:sz w:val="20"/>
        </w:rPr>
      </w:pPr>
    </w:p>
    <w:p w:rsidR="006D31DC" w:rsidRDefault="006D31DC">
      <w:pPr>
        <w:widowControl w:val="0"/>
        <w:rPr>
          <w:sz w:val="20"/>
        </w:rPr>
      </w:pPr>
      <w:r>
        <w:rPr>
          <w:b/>
          <w:sz w:val="20"/>
        </w:rPr>
        <w:t>330</w:t>
      </w:r>
      <w:r>
        <w:rPr>
          <w:sz w:val="20"/>
        </w:rPr>
        <w:t>. Justification for Staff:</w:t>
      </w:r>
    </w:p>
    <w:p w:rsidR="006D31DC" w:rsidRDefault="006D31DC">
      <w:pPr>
        <w:widowControl w:val="0"/>
        <w:rPr>
          <w:sz w:val="20"/>
        </w:rPr>
      </w:pPr>
    </w:p>
    <w:p w:rsidR="006D31DC" w:rsidRDefault="006D31DC">
      <w:pPr>
        <w:widowControl w:val="0"/>
        <w:rPr>
          <w:sz w:val="20"/>
        </w:rPr>
      </w:pPr>
      <w:r>
        <w:rPr>
          <w:b/>
          <w:sz w:val="20"/>
        </w:rPr>
        <w:t>340</w:t>
      </w:r>
      <w:r>
        <w:rPr>
          <w:sz w:val="20"/>
        </w:rPr>
        <w:t>. Justification for Technical assistance:</w:t>
      </w:r>
    </w:p>
    <w:p w:rsidR="006D31DC" w:rsidRDefault="006D31DC">
      <w:pPr>
        <w:widowControl w:val="0"/>
        <w:rPr>
          <w:sz w:val="20"/>
        </w:rPr>
      </w:pPr>
    </w:p>
    <w:p w:rsidR="006D31DC" w:rsidRDefault="006D31DC">
      <w:pPr>
        <w:widowControl w:val="0"/>
        <w:spacing w:line="276" w:lineRule="auto"/>
        <w:rPr>
          <w:rFonts w:ascii="Calibri" w:eastAsia="Calibri" w:hAnsi="Calibri" w:cs="Calibri"/>
          <w:sz w:val="20"/>
          <w:szCs w:val="22"/>
        </w:rPr>
      </w:pPr>
      <w:r>
        <w:rPr>
          <w:b/>
          <w:bCs/>
          <w:sz w:val="20"/>
        </w:rPr>
        <w:t>350</w:t>
      </w:r>
      <w:r>
        <w:rPr>
          <w:sz w:val="20"/>
        </w:rPr>
        <w:t>. Details of travel</w:t>
      </w:r>
      <w:r>
        <w:rPr>
          <w:sz w:val="20"/>
        </w:rPr>
        <w:tab/>
      </w:r>
      <w:r>
        <w:rPr>
          <w:sz w:val="20"/>
        </w:rPr>
        <w:tab/>
      </w:r>
      <w:r>
        <w:rPr>
          <w:sz w:val="20"/>
        </w:rPr>
        <w:tab/>
      </w:r>
      <w:r>
        <w:rPr>
          <w:sz w:val="20"/>
        </w:rPr>
        <w:tab/>
      </w:r>
    </w:p>
    <w:tbl>
      <w:tblPr>
        <w:tblW w:w="0" w:type="auto"/>
        <w:tblInd w:w="-5" w:type="dxa"/>
        <w:tblLayout w:type="fixed"/>
        <w:tblLook w:val="0000"/>
      </w:tblPr>
      <w:tblGrid>
        <w:gridCol w:w="3168"/>
        <w:gridCol w:w="1620"/>
        <w:gridCol w:w="1620"/>
        <w:gridCol w:w="1620"/>
        <w:gridCol w:w="1540"/>
      </w:tblGrid>
      <w:tr w:rsidR="006D31DC">
        <w:tc>
          <w:tcPr>
            <w:tcW w:w="3168" w:type="dxa"/>
            <w:tcBorders>
              <w:top w:val="dotted" w:sz="4" w:space="0" w:color="000000"/>
              <w:left w:val="dotted" w:sz="4" w:space="0" w:color="000000"/>
              <w:bottom w:val="dotted" w:sz="4" w:space="0" w:color="000000"/>
            </w:tcBorders>
            <w:shd w:val="clear" w:color="auto" w:fill="auto"/>
          </w:tcPr>
          <w:p w:rsidR="006D31DC" w:rsidRDefault="006D31DC">
            <w:pPr>
              <w:widowControl w:val="0"/>
              <w:snapToGrid w:val="0"/>
              <w:spacing w:line="276" w:lineRule="auto"/>
              <w:rPr>
                <w:rFonts w:ascii="Calibri" w:eastAsia="Calibri" w:hAnsi="Calibri" w:cs="Calibri"/>
                <w:sz w:val="20"/>
                <w:szCs w:val="22"/>
              </w:rPr>
            </w:pPr>
          </w:p>
          <w:p w:rsidR="006D31DC" w:rsidRDefault="002546E8">
            <w:pPr>
              <w:widowControl w:val="0"/>
              <w:spacing w:line="276" w:lineRule="auto"/>
              <w:rPr>
                <w:rFonts w:ascii="Calibri" w:eastAsia="Calibri" w:hAnsi="Calibri" w:cs="Calibri"/>
                <w:sz w:val="20"/>
                <w:szCs w:val="22"/>
              </w:rPr>
            </w:pPr>
            <w:r w:rsidRPr="002546E8">
              <w:rPr>
                <w:noProof/>
                <w:lang w:eastAsia="en-US"/>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5" o:spid="_x0000_s1026" type="#_x0000_t13" style="position:absolute;margin-left:90pt;margin-top:2.7pt;width:12.6pt;height:9.95pt;z-index:251658240;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" strokeweight=".26mm"/>
              </w:pict>
            </w:r>
            <w:r w:rsidR="006D31DC">
              <w:rPr>
                <w:rFonts w:ascii="Calibri" w:eastAsia="Calibri" w:hAnsi="Calibri" w:cs="Calibri"/>
                <w:sz w:val="20"/>
                <w:szCs w:val="22"/>
              </w:rPr>
              <w:t xml:space="preserve">Amount in Rupees </w:t>
            </w:r>
          </w:p>
        </w:tc>
        <w:tc>
          <w:tcPr>
            <w:tcW w:w="1620" w:type="dxa"/>
            <w:tcBorders>
              <w:top w:val="dotted" w:sz="4" w:space="0" w:color="000000"/>
              <w:left w:val="dotted" w:sz="4" w:space="0" w:color="000000"/>
              <w:bottom w:val="dotted" w:sz="4" w:space="0" w:color="000000"/>
            </w:tcBorders>
            <w:shd w:val="clear" w:color="auto" w:fill="auto"/>
          </w:tcPr>
          <w:p w:rsidR="006D31DC" w:rsidRDefault="006D31DC">
            <w:pPr>
              <w:widowControl w:val="0"/>
              <w:spacing w:line="276" w:lineRule="auto"/>
              <w:rPr>
                <w:rFonts w:ascii="Calibri" w:eastAsia="Calibri" w:hAnsi="Calibri" w:cs="Calibri"/>
                <w:sz w:val="20"/>
                <w:szCs w:val="22"/>
              </w:rPr>
            </w:pPr>
            <w:r>
              <w:rPr>
                <w:rFonts w:ascii="Calibri" w:eastAsia="Calibri" w:hAnsi="Calibri" w:cs="Calibri"/>
                <w:sz w:val="20"/>
                <w:szCs w:val="22"/>
              </w:rPr>
              <w:t>Ist year</w:t>
            </w:r>
          </w:p>
        </w:tc>
        <w:tc>
          <w:tcPr>
            <w:tcW w:w="1620" w:type="dxa"/>
            <w:tcBorders>
              <w:top w:val="dotted" w:sz="4" w:space="0" w:color="000000"/>
              <w:left w:val="dotted" w:sz="4" w:space="0" w:color="000000"/>
              <w:bottom w:val="dotted" w:sz="4" w:space="0" w:color="000000"/>
            </w:tcBorders>
            <w:shd w:val="clear" w:color="auto" w:fill="auto"/>
          </w:tcPr>
          <w:p w:rsidR="006D31DC" w:rsidRDefault="006D31DC">
            <w:pPr>
              <w:widowControl w:val="0"/>
              <w:spacing w:line="276" w:lineRule="auto"/>
              <w:rPr>
                <w:rFonts w:ascii="Calibri" w:eastAsia="Calibri" w:hAnsi="Calibri" w:cs="Calibri"/>
                <w:sz w:val="20"/>
                <w:szCs w:val="22"/>
              </w:rPr>
            </w:pPr>
            <w:r>
              <w:rPr>
                <w:rFonts w:ascii="Calibri" w:eastAsia="Calibri" w:hAnsi="Calibri" w:cs="Calibri"/>
                <w:sz w:val="20"/>
                <w:szCs w:val="22"/>
              </w:rPr>
              <w:t xml:space="preserve">IInd year </w:t>
            </w:r>
          </w:p>
        </w:tc>
        <w:tc>
          <w:tcPr>
            <w:tcW w:w="1620" w:type="dxa"/>
            <w:tcBorders>
              <w:top w:val="dotted" w:sz="4" w:space="0" w:color="000000"/>
              <w:left w:val="dotted" w:sz="4" w:space="0" w:color="000000"/>
              <w:bottom w:val="dotted" w:sz="4" w:space="0" w:color="000000"/>
            </w:tcBorders>
            <w:shd w:val="clear" w:color="auto" w:fill="auto"/>
          </w:tcPr>
          <w:p w:rsidR="006D31DC" w:rsidRDefault="006D31DC">
            <w:pPr>
              <w:widowControl w:val="0"/>
              <w:spacing w:line="276" w:lineRule="auto"/>
              <w:rPr>
                <w:rFonts w:ascii="Calibri" w:eastAsia="Calibri" w:hAnsi="Calibri" w:cs="Calibri"/>
                <w:sz w:val="20"/>
                <w:szCs w:val="22"/>
              </w:rPr>
            </w:pPr>
            <w:r>
              <w:rPr>
                <w:rFonts w:ascii="Calibri" w:eastAsia="Calibri" w:hAnsi="Calibri" w:cs="Calibri"/>
                <w:sz w:val="20"/>
                <w:szCs w:val="22"/>
              </w:rPr>
              <w:t>IIIrd year</w:t>
            </w:r>
          </w:p>
        </w:tc>
        <w:tc>
          <w:tcPr>
            <w:tcW w:w="1540" w:type="dxa"/>
            <w:tcBorders>
              <w:top w:val="dotted" w:sz="4" w:space="0" w:color="000000"/>
              <w:left w:val="dotted" w:sz="4" w:space="0" w:color="000000"/>
              <w:bottom w:val="dotted" w:sz="4" w:space="0" w:color="000000"/>
              <w:right w:val="dotted" w:sz="4" w:space="0" w:color="000000"/>
            </w:tcBorders>
            <w:shd w:val="clear" w:color="auto" w:fill="auto"/>
          </w:tcPr>
          <w:p w:rsidR="006D31DC" w:rsidRDefault="006D31DC">
            <w:pPr>
              <w:widowControl w:val="0"/>
              <w:spacing w:line="276" w:lineRule="auto"/>
              <w:rPr>
                <w:rFonts w:ascii="Calibri" w:eastAsia="Calibri" w:hAnsi="Calibri" w:cs="Calibri"/>
                <w:b/>
                <w:bCs/>
                <w:sz w:val="20"/>
                <w:szCs w:val="22"/>
              </w:rPr>
            </w:pPr>
            <w:r>
              <w:rPr>
                <w:rFonts w:ascii="Calibri" w:eastAsia="Calibri" w:hAnsi="Calibri" w:cs="Calibri"/>
                <w:sz w:val="20"/>
                <w:szCs w:val="22"/>
              </w:rPr>
              <w:t>Total</w:t>
            </w:r>
          </w:p>
        </w:tc>
      </w:tr>
      <w:tr w:rsidR="006D31DC">
        <w:tc>
          <w:tcPr>
            <w:tcW w:w="3168" w:type="dxa"/>
            <w:tcBorders>
              <w:top w:val="dotted" w:sz="4" w:space="0" w:color="000000"/>
              <w:left w:val="dotted" w:sz="4" w:space="0" w:color="000000"/>
              <w:bottom w:val="dotted" w:sz="4" w:space="0" w:color="000000"/>
            </w:tcBorders>
            <w:shd w:val="clear" w:color="auto" w:fill="auto"/>
          </w:tcPr>
          <w:p w:rsidR="006D31DC" w:rsidRDefault="006D31DC" w:rsidP="00F51393">
            <w:pPr>
              <w:widowControl w:val="0"/>
              <w:spacing w:line="276" w:lineRule="auto"/>
              <w:rPr>
                <w:rFonts w:ascii="Calibri" w:eastAsia="Calibri" w:hAnsi="Calibri" w:cs="Calibri"/>
                <w:sz w:val="20"/>
                <w:szCs w:val="22"/>
              </w:rPr>
            </w:pPr>
            <w:r w:rsidRPr="00C24CEA">
              <w:rPr>
                <w:rFonts w:ascii="Calibri" w:eastAsia="Calibri" w:hAnsi="Calibri" w:cs="Calibri"/>
                <w:b/>
                <w:bCs/>
                <w:sz w:val="20"/>
                <w:szCs w:val="22"/>
              </w:rPr>
              <w:t>3</w:t>
            </w:r>
            <w:r w:rsidR="00F51393">
              <w:rPr>
                <w:rFonts w:ascii="Calibri" w:eastAsia="Calibri" w:hAnsi="Calibri" w:cs="Calibri"/>
                <w:b/>
                <w:bCs/>
                <w:sz w:val="20"/>
                <w:szCs w:val="22"/>
              </w:rPr>
              <w:t>51A</w:t>
            </w:r>
            <w:r w:rsidRPr="00C24CEA">
              <w:rPr>
                <w:rFonts w:ascii="Calibri" w:eastAsia="Calibri" w:hAnsi="Calibri" w:cs="Calibri"/>
                <w:sz w:val="20"/>
                <w:szCs w:val="22"/>
              </w:rPr>
              <w:t xml:space="preserve">.  Proposed number of visits of </w:t>
            </w:r>
            <w:r w:rsidR="00932816" w:rsidRPr="00C24CEA">
              <w:rPr>
                <w:rFonts w:ascii="Calibri" w:eastAsia="Calibri" w:hAnsi="Calibri" w:cs="Calibri"/>
                <w:b/>
                <w:sz w:val="20"/>
                <w:szCs w:val="22"/>
              </w:rPr>
              <w:t>PI to PC</w:t>
            </w:r>
            <w:r w:rsidRPr="00C24CEA">
              <w:rPr>
                <w:rFonts w:ascii="Calibri" w:eastAsia="Calibri" w:hAnsi="Calibri" w:cs="Calibri"/>
                <w:b/>
                <w:sz w:val="20"/>
                <w:szCs w:val="22"/>
              </w:rPr>
              <w:t xml:space="preserve">’s </w:t>
            </w:r>
            <w:r w:rsidRPr="00C24CEA">
              <w:rPr>
                <w:rFonts w:ascii="Calibri" w:eastAsia="Calibri" w:hAnsi="Calibri" w:cs="Calibri"/>
                <w:sz w:val="20"/>
                <w:szCs w:val="22"/>
              </w:rPr>
              <w:t>institute</w:t>
            </w:r>
          </w:p>
        </w:tc>
        <w:tc>
          <w:tcPr>
            <w:tcW w:w="1620" w:type="dxa"/>
            <w:tcBorders>
              <w:top w:val="dotted" w:sz="4" w:space="0" w:color="000000"/>
              <w:left w:val="dotted" w:sz="4" w:space="0" w:color="000000"/>
              <w:bottom w:val="dotted" w:sz="4" w:space="0" w:color="000000"/>
            </w:tcBorders>
            <w:shd w:val="clear" w:color="auto" w:fill="auto"/>
          </w:tcPr>
          <w:p w:rsidR="006D31DC" w:rsidRDefault="006D31DC">
            <w:pPr>
              <w:widowControl w:val="0"/>
              <w:snapToGrid w:val="0"/>
              <w:spacing w:line="276" w:lineRule="auto"/>
              <w:rPr>
                <w:rFonts w:ascii="Calibri" w:eastAsia="Calibri" w:hAnsi="Calibri" w:cs="Calibri"/>
                <w:sz w:val="20"/>
                <w:szCs w:val="22"/>
              </w:rPr>
            </w:pPr>
          </w:p>
        </w:tc>
        <w:tc>
          <w:tcPr>
            <w:tcW w:w="1620" w:type="dxa"/>
            <w:tcBorders>
              <w:top w:val="dotted" w:sz="4" w:space="0" w:color="000000"/>
              <w:left w:val="dotted" w:sz="4" w:space="0" w:color="000000"/>
              <w:bottom w:val="dotted" w:sz="4" w:space="0" w:color="000000"/>
            </w:tcBorders>
            <w:shd w:val="clear" w:color="auto" w:fill="auto"/>
          </w:tcPr>
          <w:p w:rsidR="006D31DC" w:rsidRDefault="006D31DC">
            <w:pPr>
              <w:widowControl w:val="0"/>
              <w:snapToGrid w:val="0"/>
              <w:spacing w:line="276" w:lineRule="auto"/>
              <w:rPr>
                <w:rFonts w:ascii="Calibri" w:eastAsia="Calibri" w:hAnsi="Calibri" w:cs="Calibri"/>
                <w:sz w:val="20"/>
                <w:szCs w:val="22"/>
              </w:rPr>
            </w:pPr>
          </w:p>
        </w:tc>
        <w:tc>
          <w:tcPr>
            <w:tcW w:w="1620" w:type="dxa"/>
            <w:tcBorders>
              <w:top w:val="dotted" w:sz="4" w:space="0" w:color="000000"/>
              <w:left w:val="dotted" w:sz="4" w:space="0" w:color="000000"/>
              <w:bottom w:val="dotted" w:sz="4" w:space="0" w:color="000000"/>
            </w:tcBorders>
            <w:shd w:val="clear" w:color="auto" w:fill="auto"/>
          </w:tcPr>
          <w:p w:rsidR="006D31DC" w:rsidRDefault="006D31DC">
            <w:pPr>
              <w:widowControl w:val="0"/>
              <w:snapToGrid w:val="0"/>
              <w:spacing w:line="276" w:lineRule="auto"/>
              <w:rPr>
                <w:rFonts w:ascii="Calibri" w:eastAsia="Calibri" w:hAnsi="Calibri" w:cs="Calibri"/>
                <w:sz w:val="20"/>
                <w:szCs w:val="22"/>
              </w:rPr>
            </w:pPr>
          </w:p>
        </w:tc>
        <w:tc>
          <w:tcPr>
            <w:tcW w:w="1540" w:type="dxa"/>
            <w:tcBorders>
              <w:top w:val="dotted" w:sz="4" w:space="0" w:color="000000"/>
              <w:left w:val="dotted" w:sz="4" w:space="0" w:color="000000"/>
              <w:bottom w:val="dotted" w:sz="4" w:space="0" w:color="000000"/>
              <w:right w:val="dotted" w:sz="4" w:space="0" w:color="000000"/>
            </w:tcBorders>
            <w:shd w:val="clear" w:color="auto" w:fill="auto"/>
          </w:tcPr>
          <w:p w:rsidR="006D31DC" w:rsidRDefault="006D31DC">
            <w:pPr>
              <w:widowControl w:val="0"/>
              <w:snapToGrid w:val="0"/>
              <w:spacing w:line="276" w:lineRule="auto"/>
              <w:rPr>
                <w:rFonts w:ascii="Calibri" w:eastAsia="Calibri" w:hAnsi="Calibri" w:cs="Calibri"/>
                <w:sz w:val="20"/>
                <w:szCs w:val="22"/>
              </w:rPr>
            </w:pPr>
          </w:p>
        </w:tc>
      </w:tr>
      <w:tr w:rsidR="006D31DC">
        <w:tc>
          <w:tcPr>
            <w:tcW w:w="3168" w:type="dxa"/>
            <w:tcBorders>
              <w:top w:val="dotted" w:sz="4" w:space="0" w:color="000000"/>
              <w:left w:val="dotted" w:sz="4" w:space="0" w:color="000000"/>
              <w:bottom w:val="dotted" w:sz="4" w:space="0" w:color="000000"/>
            </w:tcBorders>
            <w:shd w:val="clear" w:color="auto" w:fill="auto"/>
          </w:tcPr>
          <w:p w:rsidR="006D31DC" w:rsidRDefault="006D31DC" w:rsidP="00F51393">
            <w:pPr>
              <w:widowControl w:val="0"/>
              <w:spacing w:line="276" w:lineRule="auto"/>
              <w:rPr>
                <w:rFonts w:ascii="Calibri" w:eastAsia="Calibri" w:hAnsi="Calibri" w:cs="Calibri"/>
                <w:sz w:val="20"/>
                <w:szCs w:val="22"/>
              </w:rPr>
            </w:pPr>
            <w:r>
              <w:rPr>
                <w:rFonts w:ascii="Calibri" w:eastAsia="Calibri" w:hAnsi="Calibri" w:cs="Calibri"/>
                <w:b/>
                <w:bCs/>
                <w:sz w:val="20"/>
                <w:szCs w:val="22"/>
              </w:rPr>
              <w:t>3</w:t>
            </w:r>
            <w:r w:rsidR="00F51393">
              <w:rPr>
                <w:rFonts w:ascii="Calibri" w:eastAsia="Calibri" w:hAnsi="Calibri" w:cs="Calibri"/>
                <w:b/>
                <w:bCs/>
                <w:sz w:val="20"/>
                <w:szCs w:val="22"/>
              </w:rPr>
              <w:t>5</w:t>
            </w:r>
            <w:r>
              <w:rPr>
                <w:rFonts w:ascii="Calibri" w:eastAsia="Calibri" w:hAnsi="Calibri" w:cs="Calibri"/>
                <w:b/>
                <w:bCs/>
                <w:sz w:val="20"/>
                <w:szCs w:val="22"/>
              </w:rPr>
              <w:t>2</w:t>
            </w:r>
            <w:r w:rsidR="00F51393">
              <w:rPr>
                <w:rFonts w:ascii="Calibri" w:eastAsia="Calibri" w:hAnsi="Calibri" w:cs="Calibri"/>
                <w:b/>
                <w:bCs/>
                <w:sz w:val="20"/>
                <w:szCs w:val="22"/>
              </w:rPr>
              <w:t>B</w:t>
            </w:r>
            <w:r>
              <w:rPr>
                <w:rFonts w:ascii="Calibri" w:eastAsia="Calibri" w:hAnsi="Calibri" w:cs="Calibri"/>
                <w:sz w:val="20"/>
                <w:szCs w:val="22"/>
              </w:rPr>
              <w:t xml:space="preserve">.  Duration of stay (No. of days) during each visit </w:t>
            </w:r>
          </w:p>
        </w:tc>
        <w:tc>
          <w:tcPr>
            <w:tcW w:w="1620" w:type="dxa"/>
            <w:tcBorders>
              <w:top w:val="dotted" w:sz="4" w:space="0" w:color="000000"/>
              <w:left w:val="dotted" w:sz="4" w:space="0" w:color="000000"/>
              <w:bottom w:val="dotted" w:sz="4" w:space="0" w:color="000000"/>
            </w:tcBorders>
            <w:shd w:val="clear" w:color="auto" w:fill="auto"/>
          </w:tcPr>
          <w:p w:rsidR="006D31DC" w:rsidRDefault="006D31DC">
            <w:pPr>
              <w:widowControl w:val="0"/>
              <w:snapToGrid w:val="0"/>
              <w:spacing w:line="276" w:lineRule="auto"/>
              <w:rPr>
                <w:rFonts w:ascii="Calibri" w:eastAsia="Calibri" w:hAnsi="Calibri" w:cs="Calibri"/>
                <w:sz w:val="20"/>
                <w:szCs w:val="22"/>
              </w:rPr>
            </w:pPr>
          </w:p>
        </w:tc>
        <w:tc>
          <w:tcPr>
            <w:tcW w:w="1620" w:type="dxa"/>
            <w:tcBorders>
              <w:top w:val="dotted" w:sz="4" w:space="0" w:color="000000"/>
              <w:left w:val="dotted" w:sz="4" w:space="0" w:color="000000"/>
              <w:bottom w:val="dotted" w:sz="4" w:space="0" w:color="000000"/>
            </w:tcBorders>
            <w:shd w:val="clear" w:color="auto" w:fill="auto"/>
          </w:tcPr>
          <w:p w:rsidR="006D31DC" w:rsidRDefault="006D31DC">
            <w:pPr>
              <w:widowControl w:val="0"/>
              <w:snapToGrid w:val="0"/>
              <w:spacing w:line="276" w:lineRule="auto"/>
              <w:rPr>
                <w:rFonts w:ascii="Calibri" w:eastAsia="Calibri" w:hAnsi="Calibri" w:cs="Calibri"/>
                <w:sz w:val="20"/>
                <w:szCs w:val="22"/>
              </w:rPr>
            </w:pPr>
          </w:p>
        </w:tc>
        <w:tc>
          <w:tcPr>
            <w:tcW w:w="1620" w:type="dxa"/>
            <w:tcBorders>
              <w:top w:val="dotted" w:sz="4" w:space="0" w:color="000000"/>
              <w:left w:val="dotted" w:sz="4" w:space="0" w:color="000000"/>
              <w:bottom w:val="dotted" w:sz="4" w:space="0" w:color="000000"/>
            </w:tcBorders>
            <w:shd w:val="clear" w:color="auto" w:fill="auto"/>
          </w:tcPr>
          <w:p w:rsidR="006D31DC" w:rsidRDefault="006D31DC">
            <w:pPr>
              <w:widowControl w:val="0"/>
              <w:snapToGrid w:val="0"/>
              <w:spacing w:line="276" w:lineRule="auto"/>
              <w:rPr>
                <w:rFonts w:ascii="Calibri" w:eastAsia="Calibri" w:hAnsi="Calibri" w:cs="Calibri"/>
                <w:sz w:val="20"/>
                <w:szCs w:val="22"/>
              </w:rPr>
            </w:pPr>
          </w:p>
        </w:tc>
        <w:tc>
          <w:tcPr>
            <w:tcW w:w="1540" w:type="dxa"/>
            <w:tcBorders>
              <w:top w:val="dotted" w:sz="4" w:space="0" w:color="000000"/>
              <w:left w:val="dotted" w:sz="4" w:space="0" w:color="000000"/>
              <w:bottom w:val="dotted" w:sz="4" w:space="0" w:color="000000"/>
              <w:right w:val="dotted" w:sz="4" w:space="0" w:color="000000"/>
            </w:tcBorders>
            <w:shd w:val="clear" w:color="auto" w:fill="auto"/>
          </w:tcPr>
          <w:p w:rsidR="006D31DC" w:rsidRDefault="006D31DC">
            <w:pPr>
              <w:widowControl w:val="0"/>
              <w:snapToGrid w:val="0"/>
              <w:spacing w:line="276" w:lineRule="auto"/>
              <w:rPr>
                <w:rFonts w:ascii="Calibri" w:eastAsia="Calibri" w:hAnsi="Calibri" w:cs="Calibri"/>
                <w:sz w:val="20"/>
                <w:szCs w:val="22"/>
              </w:rPr>
            </w:pPr>
          </w:p>
        </w:tc>
      </w:tr>
      <w:tr w:rsidR="006D31DC">
        <w:tc>
          <w:tcPr>
            <w:tcW w:w="3168" w:type="dxa"/>
            <w:tcBorders>
              <w:top w:val="dotted" w:sz="4" w:space="0" w:color="000000"/>
              <w:left w:val="dotted" w:sz="4" w:space="0" w:color="000000"/>
              <w:bottom w:val="dotted" w:sz="4" w:space="0" w:color="000000"/>
            </w:tcBorders>
            <w:shd w:val="clear" w:color="auto" w:fill="auto"/>
          </w:tcPr>
          <w:p w:rsidR="006D31DC" w:rsidRDefault="006D31DC">
            <w:pPr>
              <w:widowControl w:val="0"/>
              <w:spacing w:line="276" w:lineRule="auto"/>
              <w:rPr>
                <w:rFonts w:ascii="Calibri" w:eastAsia="Calibri" w:hAnsi="Calibri" w:cs="Calibri"/>
                <w:b/>
                <w:bCs/>
                <w:sz w:val="20"/>
                <w:szCs w:val="22"/>
              </w:rPr>
            </w:pPr>
            <w:r>
              <w:rPr>
                <w:rFonts w:ascii="Calibri" w:eastAsia="Calibri" w:hAnsi="Calibri" w:cs="Calibri"/>
                <w:b/>
                <w:sz w:val="20"/>
                <w:szCs w:val="22"/>
              </w:rPr>
              <w:t>3</w:t>
            </w:r>
            <w:r w:rsidR="00F51393">
              <w:rPr>
                <w:rFonts w:ascii="Calibri" w:eastAsia="Calibri" w:hAnsi="Calibri" w:cs="Calibri"/>
                <w:b/>
                <w:sz w:val="20"/>
                <w:szCs w:val="22"/>
              </w:rPr>
              <w:t>51</w:t>
            </w:r>
            <w:r>
              <w:rPr>
                <w:rFonts w:ascii="Calibri" w:eastAsia="Calibri" w:hAnsi="Calibri" w:cs="Calibri"/>
                <w:sz w:val="20"/>
                <w:szCs w:val="22"/>
              </w:rPr>
              <w:t>.  Total fund required</w:t>
            </w:r>
          </w:p>
          <w:p w:rsidR="006D31DC" w:rsidRDefault="006D31DC">
            <w:pPr>
              <w:widowControl w:val="0"/>
              <w:spacing w:line="276" w:lineRule="auto"/>
              <w:rPr>
                <w:rFonts w:ascii="Calibri" w:eastAsia="Calibri" w:hAnsi="Calibri" w:cs="Calibri"/>
                <w:b/>
                <w:bCs/>
                <w:sz w:val="20"/>
                <w:szCs w:val="22"/>
              </w:rPr>
            </w:pPr>
          </w:p>
        </w:tc>
        <w:tc>
          <w:tcPr>
            <w:tcW w:w="1620" w:type="dxa"/>
            <w:tcBorders>
              <w:top w:val="dotted" w:sz="4" w:space="0" w:color="000000"/>
              <w:left w:val="dotted" w:sz="4" w:space="0" w:color="000000"/>
              <w:bottom w:val="dotted" w:sz="4" w:space="0" w:color="000000"/>
            </w:tcBorders>
            <w:shd w:val="clear" w:color="auto" w:fill="auto"/>
          </w:tcPr>
          <w:p w:rsidR="006D31DC" w:rsidRDefault="006D31DC">
            <w:pPr>
              <w:widowControl w:val="0"/>
              <w:snapToGrid w:val="0"/>
              <w:spacing w:line="276" w:lineRule="auto"/>
              <w:rPr>
                <w:rFonts w:ascii="Calibri" w:eastAsia="Calibri" w:hAnsi="Calibri" w:cs="Calibri"/>
                <w:sz w:val="20"/>
                <w:szCs w:val="22"/>
              </w:rPr>
            </w:pPr>
          </w:p>
        </w:tc>
        <w:tc>
          <w:tcPr>
            <w:tcW w:w="1620" w:type="dxa"/>
            <w:tcBorders>
              <w:top w:val="dotted" w:sz="4" w:space="0" w:color="000000"/>
              <w:left w:val="dotted" w:sz="4" w:space="0" w:color="000000"/>
              <w:bottom w:val="dotted" w:sz="4" w:space="0" w:color="000000"/>
            </w:tcBorders>
            <w:shd w:val="clear" w:color="auto" w:fill="auto"/>
          </w:tcPr>
          <w:p w:rsidR="006D31DC" w:rsidRDefault="006D31DC">
            <w:pPr>
              <w:widowControl w:val="0"/>
              <w:snapToGrid w:val="0"/>
              <w:spacing w:line="276" w:lineRule="auto"/>
              <w:rPr>
                <w:rFonts w:ascii="Calibri" w:eastAsia="Calibri" w:hAnsi="Calibri" w:cs="Calibri"/>
                <w:sz w:val="20"/>
                <w:szCs w:val="22"/>
              </w:rPr>
            </w:pPr>
          </w:p>
        </w:tc>
        <w:tc>
          <w:tcPr>
            <w:tcW w:w="1620" w:type="dxa"/>
            <w:tcBorders>
              <w:top w:val="dotted" w:sz="4" w:space="0" w:color="000000"/>
              <w:left w:val="dotted" w:sz="4" w:space="0" w:color="000000"/>
              <w:bottom w:val="dotted" w:sz="4" w:space="0" w:color="000000"/>
            </w:tcBorders>
            <w:shd w:val="clear" w:color="auto" w:fill="auto"/>
          </w:tcPr>
          <w:p w:rsidR="006D31DC" w:rsidRDefault="006D31DC">
            <w:pPr>
              <w:widowControl w:val="0"/>
              <w:snapToGrid w:val="0"/>
              <w:spacing w:line="276" w:lineRule="auto"/>
              <w:rPr>
                <w:rFonts w:ascii="Calibri" w:eastAsia="Calibri" w:hAnsi="Calibri" w:cs="Calibri"/>
                <w:sz w:val="20"/>
                <w:szCs w:val="22"/>
              </w:rPr>
            </w:pPr>
          </w:p>
        </w:tc>
        <w:tc>
          <w:tcPr>
            <w:tcW w:w="1540" w:type="dxa"/>
            <w:tcBorders>
              <w:top w:val="dotted" w:sz="4" w:space="0" w:color="000000"/>
              <w:left w:val="dotted" w:sz="4" w:space="0" w:color="000000"/>
              <w:bottom w:val="dotted" w:sz="4" w:space="0" w:color="000000"/>
              <w:right w:val="dotted" w:sz="4" w:space="0" w:color="000000"/>
            </w:tcBorders>
            <w:shd w:val="clear" w:color="auto" w:fill="auto"/>
          </w:tcPr>
          <w:p w:rsidR="006D31DC" w:rsidRDefault="006D31DC">
            <w:pPr>
              <w:widowControl w:val="0"/>
              <w:snapToGrid w:val="0"/>
              <w:spacing w:line="276" w:lineRule="auto"/>
              <w:rPr>
                <w:rFonts w:ascii="Calibri" w:eastAsia="Calibri" w:hAnsi="Calibri" w:cs="Calibri"/>
                <w:sz w:val="20"/>
                <w:szCs w:val="22"/>
              </w:rPr>
            </w:pPr>
          </w:p>
        </w:tc>
      </w:tr>
      <w:tr w:rsidR="006D31DC">
        <w:tc>
          <w:tcPr>
            <w:tcW w:w="3168" w:type="dxa"/>
            <w:tcBorders>
              <w:top w:val="dotted" w:sz="4" w:space="0" w:color="000000"/>
              <w:left w:val="dotted" w:sz="4" w:space="0" w:color="000000"/>
              <w:bottom w:val="dotted" w:sz="4" w:space="0" w:color="000000"/>
            </w:tcBorders>
            <w:shd w:val="clear" w:color="auto" w:fill="auto"/>
          </w:tcPr>
          <w:p w:rsidR="006D31DC" w:rsidRDefault="006D31DC" w:rsidP="00F51393">
            <w:pPr>
              <w:widowControl w:val="0"/>
              <w:spacing w:line="276" w:lineRule="auto"/>
              <w:rPr>
                <w:rFonts w:ascii="Calibri" w:eastAsia="Calibri" w:hAnsi="Calibri" w:cs="Calibri"/>
                <w:sz w:val="20"/>
                <w:szCs w:val="22"/>
              </w:rPr>
            </w:pPr>
            <w:r>
              <w:rPr>
                <w:rFonts w:ascii="Calibri" w:eastAsia="Calibri" w:hAnsi="Calibri" w:cs="Calibri"/>
                <w:b/>
                <w:sz w:val="20"/>
                <w:szCs w:val="22"/>
              </w:rPr>
              <w:lastRenderedPageBreak/>
              <w:t>3</w:t>
            </w:r>
            <w:r w:rsidR="00F51393">
              <w:rPr>
                <w:rFonts w:ascii="Calibri" w:eastAsia="Calibri" w:hAnsi="Calibri" w:cs="Calibri"/>
                <w:b/>
                <w:sz w:val="20"/>
                <w:szCs w:val="22"/>
              </w:rPr>
              <w:t>52</w:t>
            </w:r>
            <w:r>
              <w:rPr>
                <w:rFonts w:ascii="Calibri" w:eastAsia="Calibri" w:hAnsi="Calibri" w:cs="Calibri"/>
                <w:sz w:val="20"/>
                <w:szCs w:val="22"/>
              </w:rPr>
              <w:t xml:space="preserve">.  Fund required by </w:t>
            </w:r>
            <w:r>
              <w:rPr>
                <w:rFonts w:ascii="Calibri" w:eastAsia="Calibri" w:hAnsi="Calibri" w:cs="Calibri"/>
                <w:b/>
                <w:sz w:val="20"/>
                <w:szCs w:val="22"/>
              </w:rPr>
              <w:t>PI</w:t>
            </w:r>
            <w:r>
              <w:rPr>
                <w:rFonts w:ascii="Calibri" w:eastAsia="Calibri" w:hAnsi="Calibri" w:cs="Calibri"/>
                <w:sz w:val="20"/>
                <w:szCs w:val="22"/>
              </w:rPr>
              <w:t xml:space="preserve"> for travel to attend conferences within India.</w:t>
            </w:r>
          </w:p>
        </w:tc>
        <w:tc>
          <w:tcPr>
            <w:tcW w:w="1620" w:type="dxa"/>
            <w:tcBorders>
              <w:top w:val="dotted" w:sz="4" w:space="0" w:color="000000"/>
              <w:left w:val="dotted" w:sz="4" w:space="0" w:color="000000"/>
              <w:bottom w:val="dotted" w:sz="4" w:space="0" w:color="000000"/>
            </w:tcBorders>
            <w:shd w:val="clear" w:color="auto" w:fill="auto"/>
          </w:tcPr>
          <w:p w:rsidR="006D31DC" w:rsidRDefault="006D31DC">
            <w:pPr>
              <w:widowControl w:val="0"/>
              <w:snapToGrid w:val="0"/>
              <w:spacing w:line="276" w:lineRule="auto"/>
              <w:rPr>
                <w:rFonts w:ascii="Calibri" w:eastAsia="Calibri" w:hAnsi="Calibri" w:cs="Calibri"/>
                <w:sz w:val="20"/>
                <w:szCs w:val="22"/>
              </w:rPr>
            </w:pPr>
          </w:p>
        </w:tc>
        <w:tc>
          <w:tcPr>
            <w:tcW w:w="1620" w:type="dxa"/>
            <w:tcBorders>
              <w:top w:val="dotted" w:sz="4" w:space="0" w:color="000000"/>
              <w:left w:val="dotted" w:sz="4" w:space="0" w:color="000000"/>
              <w:bottom w:val="dotted" w:sz="4" w:space="0" w:color="000000"/>
            </w:tcBorders>
            <w:shd w:val="clear" w:color="auto" w:fill="auto"/>
          </w:tcPr>
          <w:p w:rsidR="006D31DC" w:rsidRDefault="006D31DC">
            <w:pPr>
              <w:widowControl w:val="0"/>
              <w:snapToGrid w:val="0"/>
              <w:spacing w:line="276" w:lineRule="auto"/>
              <w:rPr>
                <w:rFonts w:ascii="Calibri" w:eastAsia="Calibri" w:hAnsi="Calibri" w:cs="Calibri"/>
                <w:sz w:val="20"/>
                <w:szCs w:val="22"/>
              </w:rPr>
            </w:pPr>
          </w:p>
        </w:tc>
        <w:tc>
          <w:tcPr>
            <w:tcW w:w="1620" w:type="dxa"/>
            <w:tcBorders>
              <w:top w:val="dotted" w:sz="4" w:space="0" w:color="000000"/>
              <w:left w:val="dotted" w:sz="4" w:space="0" w:color="000000"/>
              <w:bottom w:val="dotted" w:sz="4" w:space="0" w:color="000000"/>
            </w:tcBorders>
            <w:shd w:val="clear" w:color="auto" w:fill="auto"/>
          </w:tcPr>
          <w:p w:rsidR="006D31DC" w:rsidRDefault="006D31DC">
            <w:pPr>
              <w:widowControl w:val="0"/>
              <w:snapToGrid w:val="0"/>
              <w:spacing w:line="276" w:lineRule="auto"/>
              <w:rPr>
                <w:rFonts w:ascii="Calibri" w:eastAsia="Calibri" w:hAnsi="Calibri" w:cs="Calibri"/>
                <w:sz w:val="20"/>
                <w:szCs w:val="22"/>
              </w:rPr>
            </w:pPr>
          </w:p>
        </w:tc>
        <w:tc>
          <w:tcPr>
            <w:tcW w:w="1540" w:type="dxa"/>
            <w:tcBorders>
              <w:top w:val="dotted" w:sz="4" w:space="0" w:color="000000"/>
              <w:left w:val="dotted" w:sz="4" w:space="0" w:color="000000"/>
              <w:bottom w:val="dotted" w:sz="4" w:space="0" w:color="000000"/>
              <w:right w:val="dotted" w:sz="4" w:space="0" w:color="000000"/>
            </w:tcBorders>
            <w:shd w:val="clear" w:color="auto" w:fill="auto"/>
          </w:tcPr>
          <w:p w:rsidR="006D31DC" w:rsidRDefault="006D31DC">
            <w:pPr>
              <w:widowControl w:val="0"/>
              <w:snapToGrid w:val="0"/>
              <w:spacing w:line="276" w:lineRule="auto"/>
              <w:rPr>
                <w:rFonts w:ascii="Calibri" w:eastAsia="Calibri" w:hAnsi="Calibri" w:cs="Calibri"/>
                <w:sz w:val="20"/>
                <w:szCs w:val="22"/>
              </w:rPr>
            </w:pPr>
          </w:p>
        </w:tc>
      </w:tr>
      <w:tr w:rsidR="006D31DC">
        <w:tc>
          <w:tcPr>
            <w:tcW w:w="3168" w:type="dxa"/>
            <w:tcBorders>
              <w:top w:val="dotted" w:sz="4" w:space="0" w:color="000000"/>
              <w:left w:val="dotted" w:sz="4" w:space="0" w:color="000000"/>
              <w:bottom w:val="dotted" w:sz="4" w:space="0" w:color="000000"/>
            </w:tcBorders>
            <w:shd w:val="clear" w:color="auto" w:fill="auto"/>
          </w:tcPr>
          <w:p w:rsidR="006D31DC" w:rsidRDefault="006D31DC">
            <w:pPr>
              <w:widowControl w:val="0"/>
              <w:spacing w:line="276" w:lineRule="auto"/>
              <w:rPr>
                <w:rFonts w:ascii="Calibri" w:eastAsia="Calibri" w:hAnsi="Calibri" w:cs="Calibri"/>
                <w:sz w:val="20"/>
                <w:szCs w:val="22"/>
              </w:rPr>
            </w:pPr>
            <w:r>
              <w:rPr>
                <w:rFonts w:ascii="Calibri" w:eastAsia="Calibri" w:hAnsi="Calibri" w:cs="Calibri"/>
                <w:b/>
                <w:bCs/>
                <w:sz w:val="20"/>
                <w:szCs w:val="22"/>
              </w:rPr>
              <w:t>3</w:t>
            </w:r>
            <w:r w:rsidR="00F51393">
              <w:rPr>
                <w:rFonts w:ascii="Calibri" w:eastAsia="Calibri" w:hAnsi="Calibri" w:cs="Calibri"/>
                <w:b/>
                <w:bCs/>
                <w:sz w:val="20"/>
                <w:szCs w:val="22"/>
              </w:rPr>
              <w:t>53</w:t>
            </w:r>
            <w:r>
              <w:rPr>
                <w:rFonts w:ascii="Calibri" w:eastAsia="Calibri" w:hAnsi="Calibri" w:cs="Calibri"/>
                <w:sz w:val="20"/>
                <w:szCs w:val="22"/>
              </w:rPr>
              <w:t>.  Fund for Other visits</w:t>
            </w:r>
          </w:p>
          <w:p w:rsidR="006D31DC" w:rsidRDefault="006D31DC">
            <w:pPr>
              <w:widowControl w:val="0"/>
              <w:spacing w:line="276" w:lineRule="auto"/>
              <w:rPr>
                <w:rFonts w:ascii="Calibri" w:eastAsia="Calibri" w:hAnsi="Calibri" w:cs="Calibri"/>
                <w:sz w:val="20"/>
                <w:szCs w:val="22"/>
              </w:rPr>
            </w:pPr>
            <w:r>
              <w:rPr>
                <w:rFonts w:ascii="Calibri" w:eastAsia="Calibri" w:hAnsi="Calibri" w:cs="Calibri"/>
                <w:sz w:val="20"/>
                <w:szCs w:val="22"/>
              </w:rPr>
              <w:t xml:space="preserve">          (please give details)</w:t>
            </w:r>
          </w:p>
        </w:tc>
        <w:tc>
          <w:tcPr>
            <w:tcW w:w="1620" w:type="dxa"/>
            <w:tcBorders>
              <w:top w:val="dotted" w:sz="4" w:space="0" w:color="000000"/>
              <w:left w:val="dotted" w:sz="4" w:space="0" w:color="000000"/>
              <w:bottom w:val="dotted" w:sz="4" w:space="0" w:color="000000"/>
            </w:tcBorders>
            <w:shd w:val="clear" w:color="auto" w:fill="auto"/>
          </w:tcPr>
          <w:p w:rsidR="006D31DC" w:rsidRDefault="006D31DC">
            <w:pPr>
              <w:widowControl w:val="0"/>
              <w:snapToGrid w:val="0"/>
              <w:spacing w:line="276" w:lineRule="auto"/>
              <w:rPr>
                <w:rFonts w:ascii="Calibri" w:eastAsia="Calibri" w:hAnsi="Calibri" w:cs="Calibri"/>
                <w:sz w:val="20"/>
                <w:szCs w:val="22"/>
              </w:rPr>
            </w:pPr>
          </w:p>
        </w:tc>
        <w:tc>
          <w:tcPr>
            <w:tcW w:w="1620" w:type="dxa"/>
            <w:tcBorders>
              <w:top w:val="dotted" w:sz="4" w:space="0" w:color="000000"/>
              <w:left w:val="dotted" w:sz="4" w:space="0" w:color="000000"/>
              <w:bottom w:val="dotted" w:sz="4" w:space="0" w:color="000000"/>
            </w:tcBorders>
            <w:shd w:val="clear" w:color="auto" w:fill="auto"/>
          </w:tcPr>
          <w:p w:rsidR="006D31DC" w:rsidRDefault="006D31DC">
            <w:pPr>
              <w:widowControl w:val="0"/>
              <w:snapToGrid w:val="0"/>
              <w:spacing w:line="276" w:lineRule="auto"/>
              <w:rPr>
                <w:rFonts w:ascii="Calibri" w:eastAsia="Calibri" w:hAnsi="Calibri" w:cs="Calibri"/>
                <w:sz w:val="20"/>
                <w:szCs w:val="22"/>
              </w:rPr>
            </w:pPr>
          </w:p>
        </w:tc>
        <w:tc>
          <w:tcPr>
            <w:tcW w:w="1620" w:type="dxa"/>
            <w:tcBorders>
              <w:top w:val="dotted" w:sz="4" w:space="0" w:color="000000"/>
              <w:left w:val="dotted" w:sz="4" w:space="0" w:color="000000"/>
              <w:bottom w:val="dotted" w:sz="4" w:space="0" w:color="000000"/>
            </w:tcBorders>
            <w:shd w:val="clear" w:color="auto" w:fill="auto"/>
          </w:tcPr>
          <w:p w:rsidR="006D31DC" w:rsidRDefault="006D31DC">
            <w:pPr>
              <w:widowControl w:val="0"/>
              <w:snapToGrid w:val="0"/>
              <w:spacing w:line="276" w:lineRule="auto"/>
              <w:rPr>
                <w:rFonts w:ascii="Calibri" w:eastAsia="Calibri" w:hAnsi="Calibri" w:cs="Calibri"/>
                <w:sz w:val="20"/>
                <w:szCs w:val="22"/>
              </w:rPr>
            </w:pPr>
          </w:p>
        </w:tc>
        <w:tc>
          <w:tcPr>
            <w:tcW w:w="1540" w:type="dxa"/>
            <w:tcBorders>
              <w:top w:val="dotted" w:sz="4" w:space="0" w:color="000000"/>
              <w:left w:val="dotted" w:sz="4" w:space="0" w:color="000000"/>
              <w:bottom w:val="dotted" w:sz="4" w:space="0" w:color="000000"/>
              <w:right w:val="dotted" w:sz="4" w:space="0" w:color="000000"/>
            </w:tcBorders>
            <w:shd w:val="clear" w:color="auto" w:fill="auto"/>
          </w:tcPr>
          <w:p w:rsidR="006D31DC" w:rsidRDefault="006D31DC">
            <w:pPr>
              <w:widowControl w:val="0"/>
              <w:snapToGrid w:val="0"/>
              <w:spacing w:line="276" w:lineRule="auto"/>
              <w:rPr>
                <w:rFonts w:ascii="Calibri" w:eastAsia="Calibri" w:hAnsi="Calibri" w:cs="Calibri"/>
                <w:sz w:val="20"/>
                <w:szCs w:val="22"/>
              </w:rPr>
            </w:pPr>
          </w:p>
        </w:tc>
      </w:tr>
    </w:tbl>
    <w:p w:rsidR="006D31DC" w:rsidRDefault="006D31DC">
      <w:pPr>
        <w:widowControl w:val="0"/>
        <w:spacing w:line="276" w:lineRule="auto"/>
        <w:jc w:val="center"/>
        <w:rPr>
          <w:b/>
          <w:bCs/>
        </w:rPr>
      </w:pPr>
    </w:p>
    <w:p w:rsidR="006D31DC" w:rsidRDefault="006D31DC">
      <w:pPr>
        <w:widowControl w:val="0"/>
        <w:spacing w:line="276" w:lineRule="auto"/>
        <w:jc w:val="center"/>
        <w:rPr>
          <w:b/>
          <w:bCs/>
        </w:rPr>
      </w:pPr>
    </w:p>
    <w:p w:rsidR="006D31DC" w:rsidRDefault="006D31DC">
      <w:pPr>
        <w:widowControl w:val="0"/>
        <w:spacing w:line="276" w:lineRule="auto"/>
        <w:rPr>
          <w:sz w:val="20"/>
        </w:rPr>
      </w:pPr>
      <w:r>
        <w:rPr>
          <w:b/>
          <w:bCs/>
        </w:rPr>
        <w:t>400. OTHER PROJECTS</w:t>
      </w:r>
      <w:r>
        <w:rPr>
          <w:b/>
        </w:rPr>
        <w:t xml:space="preserve">COMPLETED, ONGOING AND SUBMITTED </w:t>
      </w:r>
    </w:p>
    <w:p w:rsidR="006D31DC" w:rsidRDefault="006D31DC">
      <w:pPr>
        <w:widowControl w:val="0"/>
        <w:spacing w:line="276" w:lineRule="auto"/>
        <w:ind w:left="540"/>
        <w:rPr>
          <w:b/>
          <w:bCs/>
          <w:sz w:val="20"/>
        </w:rPr>
      </w:pPr>
      <w:r>
        <w:rPr>
          <w:sz w:val="20"/>
        </w:rPr>
        <w:t xml:space="preserve">to any funding </w:t>
      </w:r>
      <w:r>
        <w:rPr>
          <w:bCs/>
        </w:rPr>
        <w:t>agency</w:t>
      </w:r>
      <w:r>
        <w:rPr>
          <w:sz w:val="20"/>
        </w:rPr>
        <w:t xml:space="preserve"> including </w:t>
      </w:r>
      <w:r>
        <w:rPr>
          <w:bCs/>
        </w:rPr>
        <w:t>BRNS</w:t>
      </w:r>
    </w:p>
    <w:p w:rsidR="006D31DC" w:rsidRDefault="006D31DC">
      <w:pPr>
        <w:widowControl w:val="0"/>
        <w:spacing w:line="276" w:lineRule="auto"/>
        <w:ind w:left="540" w:hanging="540"/>
        <w:jc w:val="both"/>
        <w:rPr>
          <w:b/>
          <w:bCs/>
          <w:sz w:val="20"/>
        </w:rPr>
      </w:pPr>
    </w:p>
    <w:p w:rsidR="006D31DC" w:rsidRDefault="006D31DC">
      <w:pPr>
        <w:widowControl w:val="0"/>
        <w:spacing w:line="276" w:lineRule="auto"/>
        <w:ind w:left="540" w:hanging="540"/>
        <w:jc w:val="both"/>
        <w:rPr>
          <w:sz w:val="20"/>
        </w:rPr>
      </w:pPr>
      <w:r>
        <w:rPr>
          <w:b/>
          <w:bCs/>
          <w:sz w:val="20"/>
        </w:rPr>
        <w:t>410</w:t>
      </w:r>
      <w:r>
        <w:rPr>
          <w:sz w:val="20"/>
        </w:rPr>
        <w:t>. List projects in which PI is actively involved</w:t>
      </w:r>
    </w:p>
    <w:p w:rsidR="006D31DC" w:rsidRDefault="006D31DC">
      <w:pPr>
        <w:widowControl w:val="0"/>
        <w:spacing w:line="276" w:lineRule="auto"/>
        <w:ind w:left="720" w:hanging="720"/>
        <w:rPr>
          <w:sz w:val="20"/>
        </w:rPr>
      </w:pPr>
      <w:r>
        <w:rPr>
          <w:sz w:val="20"/>
        </w:rPr>
        <w:t>--------------------------------------------------------------------------------------------------------------------------------------------</w:t>
      </w:r>
    </w:p>
    <w:p w:rsidR="006D31DC" w:rsidRDefault="006D31DC">
      <w:pPr>
        <w:widowControl w:val="0"/>
        <w:spacing w:line="276" w:lineRule="auto"/>
        <w:ind w:left="720" w:hanging="720"/>
        <w:rPr>
          <w:sz w:val="20"/>
        </w:rPr>
      </w:pPr>
      <w:r>
        <w:rPr>
          <w:sz w:val="20"/>
        </w:rPr>
        <w:t>Sl. No.</w:t>
      </w:r>
      <w:r>
        <w:rPr>
          <w:sz w:val="20"/>
        </w:rPr>
        <w:tab/>
        <w:t>Title of the project</w:t>
      </w:r>
      <w:r>
        <w:rPr>
          <w:sz w:val="20"/>
        </w:rPr>
        <w:tab/>
        <w:t>Sanction No.        Total cost</w:t>
      </w:r>
      <w:r>
        <w:rPr>
          <w:sz w:val="20"/>
        </w:rPr>
        <w:tab/>
        <w:t xml:space="preserve"> Agency   Present status      Role (PI/CI)        </w:t>
      </w:r>
    </w:p>
    <w:p w:rsidR="006D31DC" w:rsidRDefault="006D31DC">
      <w:pPr>
        <w:widowControl w:val="0"/>
        <w:spacing w:line="276" w:lineRule="auto"/>
        <w:rPr>
          <w:sz w:val="20"/>
        </w:rPr>
      </w:pPr>
      <w:r>
        <w:rPr>
          <w:sz w:val="20"/>
        </w:rPr>
        <w:t>--------------------------------------------------------------------------------------------------------------------------------------------</w:t>
      </w:r>
    </w:p>
    <w:p w:rsidR="006D31DC" w:rsidRDefault="006D31DC">
      <w:pPr>
        <w:widowControl w:val="0"/>
        <w:spacing w:line="276" w:lineRule="auto"/>
        <w:rPr>
          <w:sz w:val="20"/>
        </w:rPr>
      </w:pPr>
    </w:p>
    <w:p w:rsidR="006D31DC" w:rsidRDefault="006D31DC">
      <w:pPr>
        <w:widowControl w:val="0"/>
        <w:spacing w:line="276" w:lineRule="auto"/>
        <w:rPr>
          <w:sz w:val="20"/>
        </w:rPr>
      </w:pPr>
    </w:p>
    <w:p w:rsidR="006D31DC" w:rsidRDefault="006D31DC">
      <w:pPr>
        <w:widowControl w:val="0"/>
        <w:spacing w:line="276" w:lineRule="auto"/>
        <w:rPr>
          <w:b/>
          <w:bCs/>
          <w:sz w:val="20"/>
        </w:rPr>
      </w:pPr>
      <w:r>
        <w:rPr>
          <w:sz w:val="20"/>
        </w:rPr>
        <w:t>-------------------------------------------------------------------------------------------------------------------------------------------</w:t>
      </w:r>
    </w:p>
    <w:p w:rsidR="006D31DC" w:rsidRDefault="006D31DC">
      <w:pPr>
        <w:widowControl w:val="0"/>
        <w:spacing w:line="276" w:lineRule="auto"/>
        <w:ind w:left="540" w:hanging="540"/>
        <w:jc w:val="both"/>
        <w:rPr>
          <w:sz w:val="20"/>
        </w:rPr>
      </w:pPr>
      <w:r>
        <w:rPr>
          <w:b/>
          <w:bCs/>
          <w:sz w:val="20"/>
        </w:rPr>
        <w:t>420</w:t>
      </w:r>
      <w:r>
        <w:rPr>
          <w:sz w:val="20"/>
        </w:rPr>
        <w:t>. Brief description of the project(s) submitted/sanctioned by</w:t>
      </w:r>
      <w:r w:rsidR="00EE6E66">
        <w:rPr>
          <w:sz w:val="20"/>
        </w:rPr>
        <w:t xml:space="preserve"> the </w:t>
      </w:r>
      <w:r>
        <w:rPr>
          <w:b/>
          <w:sz w:val="20"/>
        </w:rPr>
        <w:t>PI</w:t>
      </w:r>
      <w:r>
        <w:rPr>
          <w:sz w:val="20"/>
        </w:rPr>
        <w:t>(Please see Instruction - Sr.No.22):</w:t>
      </w:r>
    </w:p>
    <w:p w:rsidR="006D31DC" w:rsidRDefault="006D31DC">
      <w:pPr>
        <w:widowControl w:val="0"/>
        <w:spacing w:line="276" w:lineRule="auto"/>
        <w:rPr>
          <w:sz w:val="20"/>
        </w:rPr>
      </w:pPr>
      <w:r>
        <w:rPr>
          <w:sz w:val="20"/>
        </w:rPr>
        <w:tab/>
        <w:t xml:space="preserve">  (~ 50 word for each project)</w:t>
      </w:r>
    </w:p>
    <w:p w:rsidR="006D31DC" w:rsidRDefault="006D31DC">
      <w:pPr>
        <w:widowControl w:val="0"/>
        <w:spacing w:line="276" w:lineRule="auto"/>
        <w:rPr>
          <w:sz w:val="20"/>
        </w:rPr>
      </w:pPr>
    </w:p>
    <w:p w:rsidR="006D31DC" w:rsidRDefault="006D31DC">
      <w:pPr>
        <w:widowControl w:val="0"/>
        <w:spacing w:line="276" w:lineRule="auto"/>
        <w:jc w:val="both"/>
        <w:rPr>
          <w:sz w:val="20"/>
        </w:rPr>
      </w:pPr>
      <w:r>
        <w:rPr>
          <w:b/>
          <w:bCs/>
          <w:sz w:val="20"/>
        </w:rPr>
        <w:t>430</w:t>
      </w:r>
      <w:r>
        <w:rPr>
          <w:sz w:val="20"/>
        </w:rPr>
        <w:t xml:space="preserve">. List projects in which </w:t>
      </w:r>
      <w:r>
        <w:rPr>
          <w:b/>
          <w:sz w:val="20"/>
        </w:rPr>
        <w:t>CI</w:t>
      </w:r>
      <w:r>
        <w:rPr>
          <w:sz w:val="20"/>
        </w:rPr>
        <w:t>(if any)is actively involved</w:t>
      </w:r>
    </w:p>
    <w:p w:rsidR="006D31DC" w:rsidRDefault="006D31DC">
      <w:pPr>
        <w:widowControl w:val="0"/>
        <w:spacing w:line="276" w:lineRule="auto"/>
        <w:ind w:left="720" w:hanging="720"/>
        <w:rPr>
          <w:sz w:val="20"/>
        </w:rPr>
      </w:pPr>
      <w:r>
        <w:rPr>
          <w:sz w:val="20"/>
        </w:rPr>
        <w:t>--------------------------------------------------------------------------------------------------------------------------------------------</w:t>
      </w:r>
    </w:p>
    <w:p w:rsidR="006D31DC" w:rsidRDefault="006D31DC">
      <w:pPr>
        <w:widowControl w:val="0"/>
        <w:spacing w:line="276" w:lineRule="auto"/>
        <w:ind w:left="720" w:hanging="720"/>
        <w:rPr>
          <w:sz w:val="20"/>
        </w:rPr>
      </w:pPr>
      <w:r>
        <w:rPr>
          <w:sz w:val="20"/>
        </w:rPr>
        <w:t>Sl. No.</w:t>
      </w:r>
      <w:r>
        <w:rPr>
          <w:sz w:val="20"/>
        </w:rPr>
        <w:tab/>
        <w:t>Title of the project</w:t>
      </w:r>
      <w:r>
        <w:rPr>
          <w:sz w:val="20"/>
        </w:rPr>
        <w:tab/>
        <w:t xml:space="preserve">          Sanction No.        Total cost</w:t>
      </w:r>
      <w:r>
        <w:rPr>
          <w:sz w:val="20"/>
        </w:rPr>
        <w:tab/>
        <w:t xml:space="preserve"> Agency   Present status      Role (PI/CI)        </w:t>
      </w:r>
    </w:p>
    <w:p w:rsidR="006D31DC" w:rsidRDefault="006D31DC">
      <w:pPr>
        <w:widowControl w:val="0"/>
        <w:spacing w:line="276" w:lineRule="auto"/>
        <w:rPr>
          <w:sz w:val="20"/>
        </w:rPr>
      </w:pPr>
      <w:r>
        <w:rPr>
          <w:sz w:val="20"/>
        </w:rPr>
        <w:t>--------------------------------------------------------------------------------------------------------------------------------------------</w:t>
      </w:r>
    </w:p>
    <w:p w:rsidR="006D31DC" w:rsidRDefault="006D31DC">
      <w:pPr>
        <w:widowControl w:val="0"/>
        <w:spacing w:line="276" w:lineRule="auto"/>
        <w:rPr>
          <w:sz w:val="20"/>
        </w:rPr>
      </w:pPr>
    </w:p>
    <w:p w:rsidR="006D31DC" w:rsidRDefault="006D31DC">
      <w:pPr>
        <w:widowControl w:val="0"/>
        <w:spacing w:line="276" w:lineRule="auto"/>
        <w:rPr>
          <w:sz w:val="20"/>
        </w:rPr>
      </w:pPr>
    </w:p>
    <w:p w:rsidR="006D31DC" w:rsidRDefault="006D31DC">
      <w:pPr>
        <w:widowControl w:val="0"/>
        <w:spacing w:line="276" w:lineRule="auto"/>
        <w:rPr>
          <w:b/>
          <w:bCs/>
          <w:sz w:val="20"/>
        </w:rPr>
      </w:pPr>
      <w:r>
        <w:rPr>
          <w:sz w:val="20"/>
        </w:rPr>
        <w:t>-------------------------------------------------------------------------------------------------------------------------------------------</w:t>
      </w:r>
    </w:p>
    <w:p w:rsidR="006D31DC" w:rsidRDefault="006D31DC">
      <w:pPr>
        <w:widowControl w:val="0"/>
        <w:spacing w:line="276" w:lineRule="auto"/>
        <w:ind w:left="540" w:hanging="540"/>
        <w:jc w:val="both"/>
        <w:rPr>
          <w:sz w:val="20"/>
        </w:rPr>
      </w:pPr>
      <w:r>
        <w:rPr>
          <w:b/>
          <w:bCs/>
          <w:sz w:val="20"/>
        </w:rPr>
        <w:t>440</w:t>
      </w:r>
      <w:r>
        <w:rPr>
          <w:sz w:val="20"/>
        </w:rPr>
        <w:t>. Brief description of the project(s) submitted/sanctioned by</w:t>
      </w:r>
      <w:r w:rsidR="00EE6E66">
        <w:rPr>
          <w:sz w:val="20"/>
        </w:rPr>
        <w:t xml:space="preserve"> the </w:t>
      </w:r>
      <w:r>
        <w:rPr>
          <w:b/>
          <w:sz w:val="20"/>
        </w:rPr>
        <w:t>CI</w:t>
      </w:r>
      <w:r w:rsidR="001E4E3C">
        <w:rPr>
          <w:sz w:val="20"/>
        </w:rPr>
        <w:t xml:space="preserve"> (</w:t>
      </w:r>
      <w:r>
        <w:rPr>
          <w:sz w:val="20"/>
        </w:rPr>
        <w:t>Please see Instruction - Sr.No.22):</w:t>
      </w:r>
    </w:p>
    <w:p w:rsidR="006D31DC" w:rsidRDefault="006D31DC">
      <w:pPr>
        <w:widowControl w:val="0"/>
        <w:spacing w:line="276" w:lineRule="auto"/>
        <w:rPr>
          <w:sz w:val="20"/>
        </w:rPr>
      </w:pPr>
      <w:r>
        <w:rPr>
          <w:sz w:val="20"/>
        </w:rPr>
        <w:tab/>
        <w:t xml:space="preserve">  (~ 50 word for each project)</w:t>
      </w:r>
    </w:p>
    <w:p w:rsidR="006D31DC" w:rsidRDefault="006D31DC">
      <w:pPr>
        <w:widowControl w:val="0"/>
        <w:spacing w:line="276" w:lineRule="auto"/>
        <w:ind w:left="480" w:hanging="480"/>
        <w:jc w:val="both"/>
        <w:rPr>
          <w:sz w:val="20"/>
        </w:rPr>
      </w:pPr>
    </w:p>
    <w:p w:rsidR="006D31DC" w:rsidRDefault="006D31DC">
      <w:pPr>
        <w:widowControl w:val="0"/>
        <w:spacing w:line="276" w:lineRule="auto"/>
        <w:ind w:left="480" w:hanging="480"/>
        <w:jc w:val="both"/>
        <w:rPr>
          <w:sz w:val="20"/>
        </w:rPr>
      </w:pPr>
    </w:p>
    <w:p w:rsidR="006D31DC" w:rsidRDefault="006D31DC">
      <w:pPr>
        <w:widowControl w:val="0"/>
        <w:spacing w:line="276" w:lineRule="auto"/>
        <w:rPr>
          <w:b/>
          <w:bCs/>
          <w:sz w:val="20"/>
        </w:rPr>
      </w:pPr>
      <w:r>
        <w:rPr>
          <w:b/>
          <w:bCs/>
          <w:caps/>
        </w:rPr>
        <w:t>500. Facilities</w:t>
      </w:r>
    </w:p>
    <w:p w:rsidR="006D31DC" w:rsidRDefault="006D31DC">
      <w:pPr>
        <w:spacing w:line="276" w:lineRule="auto"/>
        <w:jc w:val="both"/>
        <w:rPr>
          <w:b/>
          <w:bCs/>
          <w:sz w:val="20"/>
        </w:rPr>
      </w:pPr>
    </w:p>
    <w:p w:rsidR="006D31DC" w:rsidRDefault="006D31DC">
      <w:pPr>
        <w:spacing w:line="276" w:lineRule="auto"/>
        <w:jc w:val="both"/>
      </w:pPr>
      <w:r>
        <w:rPr>
          <w:b/>
          <w:bCs/>
          <w:sz w:val="20"/>
        </w:rPr>
        <w:t>510</w:t>
      </w:r>
      <w:r>
        <w:rPr>
          <w:sz w:val="20"/>
        </w:rPr>
        <w:t xml:space="preserve">. List of </w:t>
      </w:r>
      <w:r>
        <w:rPr>
          <w:b/>
          <w:sz w:val="20"/>
        </w:rPr>
        <w:t>facilities</w:t>
      </w:r>
      <w:r>
        <w:rPr>
          <w:sz w:val="20"/>
        </w:rPr>
        <w:t xml:space="preserve"> that will be extended to the investigator by the implementing institution for the project</w:t>
      </w:r>
    </w:p>
    <w:p w:rsidR="006D31DC" w:rsidRDefault="006D31DC">
      <w:pPr>
        <w:spacing w:line="276" w:lineRule="auto"/>
      </w:pPr>
    </w:p>
    <w:p w:rsidR="006D31DC" w:rsidRDefault="006D31DC" w:rsidP="006B5CF1">
      <w:pPr>
        <w:numPr>
          <w:ilvl w:val="0"/>
          <w:numId w:val="2"/>
        </w:numPr>
        <w:spacing w:line="276" w:lineRule="auto"/>
        <w:rPr>
          <w:sz w:val="20"/>
          <w:szCs w:val="20"/>
        </w:rPr>
      </w:pPr>
      <w:r>
        <w:rPr>
          <w:b/>
          <w:sz w:val="20"/>
          <w:szCs w:val="20"/>
        </w:rPr>
        <w:t>Infrastructure facilities</w:t>
      </w:r>
    </w:p>
    <w:p w:rsidR="006D31DC" w:rsidRDefault="006D31DC">
      <w:pPr>
        <w:spacing w:line="276" w:lineRule="auto"/>
        <w:ind w:left="720"/>
        <w:rPr>
          <w:sz w:val="20"/>
          <w:szCs w:val="20"/>
        </w:rPr>
      </w:pPr>
    </w:p>
    <w:tbl>
      <w:tblPr>
        <w:tblW w:w="0" w:type="auto"/>
        <w:tblInd w:w="715" w:type="dxa"/>
        <w:tblLayout w:type="fixed"/>
        <w:tblLook w:val="0000"/>
      </w:tblPr>
      <w:tblGrid>
        <w:gridCol w:w="558"/>
        <w:gridCol w:w="2880"/>
        <w:gridCol w:w="900"/>
        <w:gridCol w:w="540"/>
        <w:gridCol w:w="3060"/>
        <w:gridCol w:w="928"/>
      </w:tblGrid>
      <w:tr w:rsidR="006D31DC">
        <w:tc>
          <w:tcPr>
            <w:tcW w:w="558" w:type="dxa"/>
            <w:tcBorders>
              <w:top w:val="dotted" w:sz="4" w:space="0" w:color="000000"/>
              <w:left w:val="dotted" w:sz="4" w:space="0" w:color="000000"/>
              <w:bottom w:val="dotted" w:sz="4" w:space="0" w:color="000000"/>
            </w:tcBorders>
            <w:shd w:val="clear" w:color="auto" w:fill="auto"/>
          </w:tcPr>
          <w:p w:rsidR="006D31DC" w:rsidRDefault="006D31DC">
            <w:pPr>
              <w:spacing w:line="276" w:lineRule="auto"/>
              <w:rPr>
                <w:rFonts w:eastAsia="Calibri"/>
                <w:sz w:val="20"/>
                <w:szCs w:val="20"/>
              </w:rPr>
            </w:pPr>
            <w:r>
              <w:rPr>
                <w:rFonts w:eastAsia="Calibri"/>
                <w:sz w:val="20"/>
                <w:szCs w:val="20"/>
              </w:rPr>
              <w:t>Sr. No.</w:t>
            </w:r>
          </w:p>
        </w:tc>
        <w:tc>
          <w:tcPr>
            <w:tcW w:w="2880" w:type="dxa"/>
            <w:tcBorders>
              <w:top w:val="dotted" w:sz="4" w:space="0" w:color="000000"/>
              <w:left w:val="dotted" w:sz="4" w:space="0" w:color="000000"/>
              <w:bottom w:val="dotted" w:sz="4" w:space="0" w:color="000000"/>
            </w:tcBorders>
            <w:shd w:val="clear" w:color="auto" w:fill="auto"/>
          </w:tcPr>
          <w:p w:rsidR="006D31DC" w:rsidRDefault="006D31DC">
            <w:pPr>
              <w:spacing w:line="276" w:lineRule="auto"/>
              <w:rPr>
                <w:rFonts w:eastAsia="Calibri"/>
                <w:sz w:val="20"/>
                <w:szCs w:val="20"/>
              </w:rPr>
            </w:pPr>
            <w:r>
              <w:rPr>
                <w:rFonts w:eastAsia="Calibri"/>
                <w:sz w:val="20"/>
                <w:szCs w:val="20"/>
              </w:rPr>
              <w:t>Item Name</w:t>
            </w:r>
          </w:p>
        </w:tc>
        <w:tc>
          <w:tcPr>
            <w:tcW w:w="900" w:type="dxa"/>
            <w:tcBorders>
              <w:top w:val="dotted" w:sz="4" w:space="0" w:color="000000"/>
              <w:left w:val="dotted" w:sz="4" w:space="0" w:color="000000"/>
              <w:bottom w:val="dotted" w:sz="4" w:space="0" w:color="000000"/>
            </w:tcBorders>
            <w:shd w:val="clear" w:color="auto" w:fill="auto"/>
          </w:tcPr>
          <w:p w:rsidR="006D31DC" w:rsidRDefault="006D31DC">
            <w:pPr>
              <w:spacing w:line="276" w:lineRule="auto"/>
              <w:rPr>
                <w:rFonts w:eastAsia="Calibri"/>
                <w:sz w:val="20"/>
                <w:szCs w:val="20"/>
              </w:rPr>
            </w:pPr>
            <w:r>
              <w:rPr>
                <w:rFonts w:eastAsia="Calibri"/>
                <w:sz w:val="20"/>
                <w:szCs w:val="20"/>
              </w:rPr>
              <w:t>Yes/No/NR*</w:t>
            </w:r>
          </w:p>
        </w:tc>
        <w:tc>
          <w:tcPr>
            <w:tcW w:w="540" w:type="dxa"/>
            <w:tcBorders>
              <w:top w:val="dotted" w:sz="4" w:space="0" w:color="000000"/>
              <w:left w:val="dotted" w:sz="4" w:space="0" w:color="000000"/>
              <w:bottom w:val="dotted" w:sz="4" w:space="0" w:color="000000"/>
            </w:tcBorders>
            <w:shd w:val="clear" w:color="auto" w:fill="auto"/>
          </w:tcPr>
          <w:p w:rsidR="006D31DC" w:rsidRDefault="006D31DC">
            <w:pPr>
              <w:spacing w:line="276" w:lineRule="auto"/>
              <w:rPr>
                <w:rFonts w:eastAsia="Calibri"/>
                <w:sz w:val="20"/>
                <w:szCs w:val="20"/>
              </w:rPr>
            </w:pPr>
            <w:r>
              <w:rPr>
                <w:rFonts w:eastAsia="Calibri"/>
                <w:sz w:val="20"/>
                <w:szCs w:val="20"/>
              </w:rPr>
              <w:t>Sr. No.</w:t>
            </w:r>
          </w:p>
        </w:tc>
        <w:tc>
          <w:tcPr>
            <w:tcW w:w="3060" w:type="dxa"/>
            <w:tcBorders>
              <w:top w:val="dotted" w:sz="4" w:space="0" w:color="000000"/>
              <w:left w:val="dotted" w:sz="4" w:space="0" w:color="000000"/>
              <w:bottom w:val="dotted" w:sz="4" w:space="0" w:color="000000"/>
            </w:tcBorders>
            <w:shd w:val="clear" w:color="auto" w:fill="auto"/>
          </w:tcPr>
          <w:p w:rsidR="006D31DC" w:rsidRDefault="006D31DC">
            <w:pPr>
              <w:spacing w:line="276" w:lineRule="auto"/>
              <w:rPr>
                <w:rFonts w:eastAsia="Calibri"/>
                <w:sz w:val="20"/>
                <w:szCs w:val="20"/>
              </w:rPr>
            </w:pPr>
            <w:r>
              <w:rPr>
                <w:rFonts w:eastAsia="Calibri"/>
                <w:sz w:val="20"/>
                <w:szCs w:val="20"/>
              </w:rPr>
              <w:t>Item Name</w:t>
            </w:r>
          </w:p>
        </w:tc>
        <w:tc>
          <w:tcPr>
            <w:tcW w:w="928" w:type="dxa"/>
            <w:tcBorders>
              <w:top w:val="dotted" w:sz="4" w:space="0" w:color="000000"/>
              <w:left w:val="dotted" w:sz="4" w:space="0" w:color="000000"/>
              <w:bottom w:val="dotted" w:sz="4" w:space="0" w:color="000000"/>
              <w:right w:val="dotted" w:sz="4" w:space="0" w:color="000000"/>
            </w:tcBorders>
            <w:shd w:val="clear" w:color="auto" w:fill="auto"/>
          </w:tcPr>
          <w:p w:rsidR="006D31DC" w:rsidRDefault="006D31DC">
            <w:pPr>
              <w:spacing w:line="276" w:lineRule="auto"/>
              <w:rPr>
                <w:rFonts w:eastAsia="Calibri"/>
                <w:sz w:val="20"/>
                <w:szCs w:val="20"/>
              </w:rPr>
            </w:pPr>
            <w:r>
              <w:rPr>
                <w:rFonts w:eastAsia="Calibri"/>
                <w:sz w:val="20"/>
                <w:szCs w:val="20"/>
              </w:rPr>
              <w:t>Yes/No/NR*</w:t>
            </w:r>
          </w:p>
        </w:tc>
      </w:tr>
      <w:tr w:rsidR="006D31DC">
        <w:tc>
          <w:tcPr>
            <w:tcW w:w="558" w:type="dxa"/>
            <w:tcBorders>
              <w:top w:val="dotted" w:sz="4" w:space="0" w:color="000000"/>
              <w:left w:val="dotted" w:sz="4" w:space="0" w:color="000000"/>
              <w:bottom w:val="dotted" w:sz="4" w:space="0" w:color="000000"/>
            </w:tcBorders>
            <w:shd w:val="clear" w:color="auto" w:fill="auto"/>
          </w:tcPr>
          <w:p w:rsidR="006D31DC" w:rsidRDefault="006D31DC">
            <w:pPr>
              <w:spacing w:line="276" w:lineRule="auto"/>
              <w:rPr>
                <w:rFonts w:eastAsia="Calibri"/>
                <w:sz w:val="20"/>
                <w:szCs w:val="20"/>
              </w:rPr>
            </w:pPr>
            <w:r>
              <w:rPr>
                <w:rFonts w:eastAsia="Calibri"/>
                <w:sz w:val="20"/>
                <w:szCs w:val="20"/>
              </w:rPr>
              <w:t>1.</w:t>
            </w:r>
          </w:p>
        </w:tc>
        <w:tc>
          <w:tcPr>
            <w:tcW w:w="2880" w:type="dxa"/>
            <w:tcBorders>
              <w:top w:val="dotted" w:sz="4" w:space="0" w:color="000000"/>
              <w:left w:val="dotted" w:sz="4" w:space="0" w:color="000000"/>
              <w:bottom w:val="dotted" w:sz="4" w:space="0" w:color="000000"/>
            </w:tcBorders>
            <w:shd w:val="clear" w:color="auto" w:fill="auto"/>
          </w:tcPr>
          <w:p w:rsidR="006D31DC" w:rsidRDefault="006D31DC">
            <w:pPr>
              <w:spacing w:line="276" w:lineRule="auto"/>
              <w:rPr>
                <w:rFonts w:eastAsia="Calibri"/>
                <w:sz w:val="20"/>
                <w:szCs w:val="20"/>
              </w:rPr>
            </w:pPr>
            <w:r>
              <w:rPr>
                <w:rFonts w:eastAsia="Calibri"/>
                <w:sz w:val="20"/>
                <w:szCs w:val="20"/>
              </w:rPr>
              <w:t>Workshop</w:t>
            </w:r>
          </w:p>
        </w:tc>
        <w:tc>
          <w:tcPr>
            <w:tcW w:w="900" w:type="dxa"/>
            <w:tcBorders>
              <w:top w:val="dotted" w:sz="4" w:space="0" w:color="000000"/>
              <w:left w:val="dotted" w:sz="4" w:space="0" w:color="000000"/>
              <w:bottom w:val="dotted" w:sz="4" w:space="0" w:color="000000"/>
            </w:tcBorders>
            <w:shd w:val="clear" w:color="auto" w:fill="auto"/>
          </w:tcPr>
          <w:p w:rsidR="006D31DC" w:rsidRDefault="006D31DC">
            <w:pPr>
              <w:snapToGrid w:val="0"/>
              <w:spacing w:line="276" w:lineRule="auto"/>
              <w:rPr>
                <w:rFonts w:eastAsia="Calibri"/>
                <w:sz w:val="20"/>
                <w:szCs w:val="20"/>
              </w:rPr>
            </w:pPr>
          </w:p>
        </w:tc>
        <w:tc>
          <w:tcPr>
            <w:tcW w:w="540" w:type="dxa"/>
            <w:tcBorders>
              <w:top w:val="dotted" w:sz="4" w:space="0" w:color="000000"/>
              <w:left w:val="dotted" w:sz="4" w:space="0" w:color="000000"/>
              <w:bottom w:val="dotted" w:sz="4" w:space="0" w:color="000000"/>
            </w:tcBorders>
            <w:shd w:val="clear" w:color="auto" w:fill="auto"/>
          </w:tcPr>
          <w:p w:rsidR="006D31DC" w:rsidRDefault="006D31DC">
            <w:pPr>
              <w:spacing w:line="276" w:lineRule="auto"/>
              <w:rPr>
                <w:rFonts w:eastAsia="Calibri"/>
                <w:sz w:val="20"/>
                <w:szCs w:val="20"/>
              </w:rPr>
            </w:pPr>
            <w:r>
              <w:rPr>
                <w:rFonts w:eastAsia="Calibri"/>
                <w:sz w:val="20"/>
                <w:szCs w:val="20"/>
              </w:rPr>
              <w:t>7.</w:t>
            </w:r>
          </w:p>
        </w:tc>
        <w:tc>
          <w:tcPr>
            <w:tcW w:w="3060" w:type="dxa"/>
            <w:tcBorders>
              <w:top w:val="dotted" w:sz="4" w:space="0" w:color="000000"/>
              <w:left w:val="dotted" w:sz="4" w:space="0" w:color="000000"/>
              <w:bottom w:val="dotted" w:sz="4" w:space="0" w:color="000000"/>
            </w:tcBorders>
            <w:shd w:val="clear" w:color="auto" w:fill="auto"/>
          </w:tcPr>
          <w:p w:rsidR="006D31DC" w:rsidRDefault="006D31DC">
            <w:pPr>
              <w:spacing w:line="276" w:lineRule="auto"/>
              <w:rPr>
                <w:rFonts w:eastAsia="Calibri"/>
                <w:sz w:val="20"/>
                <w:szCs w:val="20"/>
              </w:rPr>
            </w:pPr>
            <w:r>
              <w:rPr>
                <w:rFonts w:eastAsia="Calibri"/>
                <w:sz w:val="20"/>
                <w:szCs w:val="20"/>
              </w:rPr>
              <w:t>Telecommunication</w:t>
            </w:r>
          </w:p>
        </w:tc>
        <w:tc>
          <w:tcPr>
            <w:tcW w:w="928" w:type="dxa"/>
            <w:tcBorders>
              <w:top w:val="dotted" w:sz="4" w:space="0" w:color="000000"/>
              <w:left w:val="dotted" w:sz="4" w:space="0" w:color="000000"/>
              <w:bottom w:val="dotted" w:sz="4" w:space="0" w:color="000000"/>
              <w:right w:val="dotted" w:sz="4" w:space="0" w:color="000000"/>
            </w:tcBorders>
            <w:shd w:val="clear" w:color="auto" w:fill="auto"/>
          </w:tcPr>
          <w:p w:rsidR="006D31DC" w:rsidRDefault="006D31DC">
            <w:pPr>
              <w:snapToGrid w:val="0"/>
              <w:spacing w:line="276" w:lineRule="auto"/>
              <w:rPr>
                <w:rFonts w:eastAsia="Calibri"/>
                <w:sz w:val="20"/>
                <w:szCs w:val="20"/>
              </w:rPr>
            </w:pPr>
          </w:p>
        </w:tc>
      </w:tr>
      <w:tr w:rsidR="006D31DC">
        <w:tc>
          <w:tcPr>
            <w:tcW w:w="558" w:type="dxa"/>
            <w:tcBorders>
              <w:top w:val="dotted" w:sz="4" w:space="0" w:color="000000"/>
              <w:left w:val="dotted" w:sz="4" w:space="0" w:color="000000"/>
              <w:bottom w:val="dotted" w:sz="4" w:space="0" w:color="000000"/>
            </w:tcBorders>
            <w:shd w:val="clear" w:color="auto" w:fill="auto"/>
          </w:tcPr>
          <w:p w:rsidR="006D31DC" w:rsidRDefault="006D31DC">
            <w:pPr>
              <w:spacing w:line="276" w:lineRule="auto"/>
              <w:rPr>
                <w:rFonts w:eastAsia="Calibri"/>
                <w:sz w:val="20"/>
                <w:szCs w:val="20"/>
              </w:rPr>
            </w:pPr>
            <w:r>
              <w:rPr>
                <w:rFonts w:eastAsia="Calibri"/>
                <w:sz w:val="20"/>
                <w:szCs w:val="20"/>
              </w:rPr>
              <w:t>2.</w:t>
            </w:r>
          </w:p>
        </w:tc>
        <w:tc>
          <w:tcPr>
            <w:tcW w:w="2880" w:type="dxa"/>
            <w:tcBorders>
              <w:top w:val="dotted" w:sz="4" w:space="0" w:color="000000"/>
              <w:left w:val="dotted" w:sz="4" w:space="0" w:color="000000"/>
              <w:bottom w:val="dotted" w:sz="4" w:space="0" w:color="000000"/>
            </w:tcBorders>
            <w:shd w:val="clear" w:color="auto" w:fill="auto"/>
          </w:tcPr>
          <w:p w:rsidR="006D31DC" w:rsidRDefault="006D31DC">
            <w:pPr>
              <w:spacing w:line="276" w:lineRule="auto"/>
              <w:rPr>
                <w:rFonts w:eastAsia="Calibri"/>
                <w:sz w:val="20"/>
                <w:szCs w:val="20"/>
              </w:rPr>
            </w:pPr>
            <w:r>
              <w:rPr>
                <w:rFonts w:eastAsia="Calibri"/>
                <w:sz w:val="20"/>
                <w:szCs w:val="20"/>
              </w:rPr>
              <w:t>Water &amp; Electricity</w:t>
            </w:r>
          </w:p>
        </w:tc>
        <w:tc>
          <w:tcPr>
            <w:tcW w:w="900" w:type="dxa"/>
            <w:tcBorders>
              <w:top w:val="dotted" w:sz="4" w:space="0" w:color="000000"/>
              <w:left w:val="dotted" w:sz="4" w:space="0" w:color="000000"/>
              <w:bottom w:val="dotted" w:sz="4" w:space="0" w:color="000000"/>
            </w:tcBorders>
            <w:shd w:val="clear" w:color="auto" w:fill="auto"/>
          </w:tcPr>
          <w:p w:rsidR="006D31DC" w:rsidRDefault="006D31DC">
            <w:pPr>
              <w:snapToGrid w:val="0"/>
              <w:spacing w:line="276" w:lineRule="auto"/>
              <w:rPr>
                <w:rFonts w:eastAsia="Calibri"/>
                <w:sz w:val="20"/>
                <w:szCs w:val="20"/>
              </w:rPr>
            </w:pPr>
          </w:p>
        </w:tc>
        <w:tc>
          <w:tcPr>
            <w:tcW w:w="540" w:type="dxa"/>
            <w:tcBorders>
              <w:top w:val="dotted" w:sz="4" w:space="0" w:color="000000"/>
              <w:left w:val="dotted" w:sz="4" w:space="0" w:color="000000"/>
              <w:bottom w:val="dotted" w:sz="4" w:space="0" w:color="000000"/>
            </w:tcBorders>
            <w:shd w:val="clear" w:color="auto" w:fill="auto"/>
          </w:tcPr>
          <w:p w:rsidR="006D31DC" w:rsidRDefault="006D31DC">
            <w:pPr>
              <w:spacing w:line="276" w:lineRule="auto"/>
              <w:rPr>
                <w:rFonts w:eastAsia="Calibri"/>
                <w:sz w:val="20"/>
                <w:szCs w:val="20"/>
              </w:rPr>
            </w:pPr>
            <w:r>
              <w:rPr>
                <w:rFonts w:eastAsia="Calibri"/>
                <w:sz w:val="20"/>
                <w:szCs w:val="20"/>
              </w:rPr>
              <w:t>8.</w:t>
            </w:r>
          </w:p>
        </w:tc>
        <w:tc>
          <w:tcPr>
            <w:tcW w:w="3060" w:type="dxa"/>
            <w:tcBorders>
              <w:top w:val="dotted" w:sz="4" w:space="0" w:color="000000"/>
              <w:left w:val="dotted" w:sz="4" w:space="0" w:color="000000"/>
              <w:bottom w:val="dotted" w:sz="4" w:space="0" w:color="000000"/>
            </w:tcBorders>
            <w:shd w:val="clear" w:color="auto" w:fill="auto"/>
          </w:tcPr>
          <w:p w:rsidR="006D31DC" w:rsidRDefault="006D31DC">
            <w:pPr>
              <w:spacing w:line="276" w:lineRule="auto"/>
              <w:rPr>
                <w:rFonts w:eastAsia="Calibri"/>
                <w:sz w:val="20"/>
                <w:szCs w:val="20"/>
              </w:rPr>
            </w:pPr>
            <w:r>
              <w:rPr>
                <w:rFonts w:eastAsia="Calibri"/>
                <w:sz w:val="20"/>
                <w:szCs w:val="20"/>
              </w:rPr>
              <w:t xml:space="preserve">Transportation    </w:t>
            </w:r>
          </w:p>
        </w:tc>
        <w:tc>
          <w:tcPr>
            <w:tcW w:w="928" w:type="dxa"/>
            <w:tcBorders>
              <w:top w:val="dotted" w:sz="4" w:space="0" w:color="000000"/>
              <w:left w:val="dotted" w:sz="4" w:space="0" w:color="000000"/>
              <w:bottom w:val="dotted" w:sz="4" w:space="0" w:color="000000"/>
              <w:right w:val="dotted" w:sz="4" w:space="0" w:color="000000"/>
            </w:tcBorders>
            <w:shd w:val="clear" w:color="auto" w:fill="auto"/>
          </w:tcPr>
          <w:p w:rsidR="006D31DC" w:rsidRDefault="006D31DC">
            <w:pPr>
              <w:snapToGrid w:val="0"/>
              <w:spacing w:line="276" w:lineRule="auto"/>
              <w:rPr>
                <w:rFonts w:eastAsia="Calibri"/>
                <w:sz w:val="20"/>
                <w:szCs w:val="20"/>
              </w:rPr>
            </w:pPr>
          </w:p>
        </w:tc>
      </w:tr>
      <w:tr w:rsidR="006D31DC">
        <w:tc>
          <w:tcPr>
            <w:tcW w:w="558" w:type="dxa"/>
            <w:tcBorders>
              <w:top w:val="dotted" w:sz="4" w:space="0" w:color="000000"/>
              <w:left w:val="dotted" w:sz="4" w:space="0" w:color="000000"/>
              <w:bottom w:val="dotted" w:sz="4" w:space="0" w:color="000000"/>
            </w:tcBorders>
            <w:shd w:val="clear" w:color="auto" w:fill="auto"/>
          </w:tcPr>
          <w:p w:rsidR="006D31DC" w:rsidRDefault="006D31DC">
            <w:pPr>
              <w:spacing w:line="276" w:lineRule="auto"/>
              <w:rPr>
                <w:sz w:val="20"/>
                <w:szCs w:val="20"/>
              </w:rPr>
            </w:pPr>
            <w:r>
              <w:rPr>
                <w:rFonts w:eastAsia="Calibri"/>
                <w:sz w:val="20"/>
                <w:szCs w:val="20"/>
              </w:rPr>
              <w:t>3.</w:t>
            </w:r>
          </w:p>
        </w:tc>
        <w:tc>
          <w:tcPr>
            <w:tcW w:w="2880" w:type="dxa"/>
            <w:tcBorders>
              <w:top w:val="dotted" w:sz="4" w:space="0" w:color="000000"/>
              <w:left w:val="dotted" w:sz="4" w:space="0" w:color="000000"/>
              <w:bottom w:val="dotted" w:sz="4" w:space="0" w:color="000000"/>
            </w:tcBorders>
            <w:shd w:val="clear" w:color="auto" w:fill="auto"/>
          </w:tcPr>
          <w:p w:rsidR="006D31DC" w:rsidRDefault="006D31DC">
            <w:pPr>
              <w:spacing w:line="276" w:lineRule="auto"/>
              <w:rPr>
                <w:rFonts w:eastAsia="Calibri"/>
                <w:sz w:val="20"/>
                <w:szCs w:val="20"/>
              </w:rPr>
            </w:pPr>
            <w:r>
              <w:rPr>
                <w:rFonts w:eastAsia="Calibri"/>
                <w:sz w:val="20"/>
                <w:szCs w:val="20"/>
              </w:rPr>
              <w:t>Standby power supply</w:t>
            </w:r>
          </w:p>
        </w:tc>
        <w:tc>
          <w:tcPr>
            <w:tcW w:w="900" w:type="dxa"/>
            <w:tcBorders>
              <w:top w:val="dotted" w:sz="4" w:space="0" w:color="000000"/>
              <w:left w:val="dotted" w:sz="4" w:space="0" w:color="000000"/>
              <w:bottom w:val="dotted" w:sz="4" w:space="0" w:color="000000"/>
            </w:tcBorders>
            <w:shd w:val="clear" w:color="auto" w:fill="auto"/>
          </w:tcPr>
          <w:p w:rsidR="006D31DC" w:rsidRDefault="006D31DC">
            <w:pPr>
              <w:snapToGrid w:val="0"/>
              <w:spacing w:line="276" w:lineRule="auto"/>
              <w:rPr>
                <w:rFonts w:eastAsia="Calibri"/>
                <w:sz w:val="20"/>
                <w:szCs w:val="20"/>
              </w:rPr>
            </w:pPr>
          </w:p>
        </w:tc>
        <w:tc>
          <w:tcPr>
            <w:tcW w:w="540" w:type="dxa"/>
            <w:tcBorders>
              <w:top w:val="dotted" w:sz="4" w:space="0" w:color="000000"/>
              <w:left w:val="dotted" w:sz="4" w:space="0" w:color="000000"/>
              <w:bottom w:val="dotted" w:sz="4" w:space="0" w:color="000000"/>
            </w:tcBorders>
            <w:shd w:val="clear" w:color="auto" w:fill="auto"/>
          </w:tcPr>
          <w:p w:rsidR="006D31DC" w:rsidRDefault="006D31DC">
            <w:pPr>
              <w:spacing w:line="276" w:lineRule="auto"/>
              <w:rPr>
                <w:rFonts w:eastAsia="Calibri"/>
                <w:sz w:val="20"/>
                <w:szCs w:val="20"/>
              </w:rPr>
            </w:pPr>
            <w:r>
              <w:rPr>
                <w:rFonts w:eastAsia="Calibri"/>
                <w:sz w:val="20"/>
                <w:szCs w:val="20"/>
              </w:rPr>
              <w:t>9.</w:t>
            </w:r>
          </w:p>
        </w:tc>
        <w:tc>
          <w:tcPr>
            <w:tcW w:w="3060" w:type="dxa"/>
            <w:tcBorders>
              <w:top w:val="dotted" w:sz="4" w:space="0" w:color="000000"/>
              <w:left w:val="dotted" w:sz="4" w:space="0" w:color="000000"/>
              <w:bottom w:val="dotted" w:sz="4" w:space="0" w:color="000000"/>
            </w:tcBorders>
            <w:shd w:val="clear" w:color="auto" w:fill="auto"/>
          </w:tcPr>
          <w:p w:rsidR="006D31DC" w:rsidRDefault="006D31DC">
            <w:pPr>
              <w:spacing w:line="276" w:lineRule="auto"/>
              <w:rPr>
                <w:rFonts w:eastAsia="Calibri"/>
                <w:sz w:val="20"/>
                <w:szCs w:val="20"/>
              </w:rPr>
            </w:pPr>
            <w:r>
              <w:rPr>
                <w:rFonts w:eastAsia="Calibri"/>
                <w:sz w:val="20"/>
                <w:szCs w:val="20"/>
              </w:rPr>
              <w:t>Administrative l support</w:t>
            </w:r>
          </w:p>
        </w:tc>
        <w:tc>
          <w:tcPr>
            <w:tcW w:w="928" w:type="dxa"/>
            <w:tcBorders>
              <w:top w:val="dotted" w:sz="4" w:space="0" w:color="000000"/>
              <w:left w:val="dotted" w:sz="4" w:space="0" w:color="000000"/>
              <w:bottom w:val="dotted" w:sz="4" w:space="0" w:color="000000"/>
              <w:right w:val="dotted" w:sz="4" w:space="0" w:color="000000"/>
            </w:tcBorders>
            <w:shd w:val="clear" w:color="auto" w:fill="auto"/>
          </w:tcPr>
          <w:p w:rsidR="006D31DC" w:rsidRDefault="006D31DC">
            <w:pPr>
              <w:snapToGrid w:val="0"/>
              <w:spacing w:line="276" w:lineRule="auto"/>
              <w:rPr>
                <w:rFonts w:eastAsia="Calibri"/>
                <w:sz w:val="20"/>
                <w:szCs w:val="20"/>
              </w:rPr>
            </w:pPr>
          </w:p>
        </w:tc>
      </w:tr>
      <w:tr w:rsidR="006D31DC">
        <w:tc>
          <w:tcPr>
            <w:tcW w:w="558" w:type="dxa"/>
            <w:tcBorders>
              <w:top w:val="dotted" w:sz="4" w:space="0" w:color="000000"/>
              <w:left w:val="dotted" w:sz="4" w:space="0" w:color="000000"/>
              <w:bottom w:val="dotted" w:sz="4" w:space="0" w:color="000000"/>
            </w:tcBorders>
            <w:shd w:val="clear" w:color="auto" w:fill="auto"/>
          </w:tcPr>
          <w:p w:rsidR="006D31DC" w:rsidRDefault="006D31DC">
            <w:pPr>
              <w:spacing w:line="276" w:lineRule="auto"/>
              <w:rPr>
                <w:rFonts w:eastAsia="Calibri"/>
                <w:sz w:val="20"/>
                <w:szCs w:val="20"/>
              </w:rPr>
            </w:pPr>
            <w:r>
              <w:rPr>
                <w:rFonts w:eastAsia="Calibri"/>
                <w:sz w:val="20"/>
                <w:szCs w:val="20"/>
              </w:rPr>
              <w:t>4.</w:t>
            </w:r>
          </w:p>
        </w:tc>
        <w:tc>
          <w:tcPr>
            <w:tcW w:w="2880" w:type="dxa"/>
            <w:tcBorders>
              <w:top w:val="dotted" w:sz="4" w:space="0" w:color="000000"/>
              <w:left w:val="dotted" w:sz="4" w:space="0" w:color="000000"/>
              <w:bottom w:val="dotted" w:sz="4" w:space="0" w:color="000000"/>
            </w:tcBorders>
            <w:shd w:val="clear" w:color="auto" w:fill="auto"/>
          </w:tcPr>
          <w:p w:rsidR="006D31DC" w:rsidRDefault="006D31DC">
            <w:pPr>
              <w:spacing w:line="276" w:lineRule="auto"/>
              <w:rPr>
                <w:rFonts w:eastAsia="Calibri"/>
                <w:sz w:val="20"/>
                <w:szCs w:val="20"/>
              </w:rPr>
            </w:pPr>
            <w:r>
              <w:rPr>
                <w:rFonts w:eastAsia="Calibri"/>
                <w:sz w:val="20"/>
                <w:szCs w:val="20"/>
              </w:rPr>
              <w:t>Laboratory space &amp; furniture</w:t>
            </w:r>
          </w:p>
        </w:tc>
        <w:tc>
          <w:tcPr>
            <w:tcW w:w="900" w:type="dxa"/>
            <w:tcBorders>
              <w:top w:val="dotted" w:sz="4" w:space="0" w:color="000000"/>
              <w:left w:val="dotted" w:sz="4" w:space="0" w:color="000000"/>
              <w:bottom w:val="dotted" w:sz="4" w:space="0" w:color="000000"/>
            </w:tcBorders>
            <w:shd w:val="clear" w:color="auto" w:fill="auto"/>
          </w:tcPr>
          <w:p w:rsidR="006D31DC" w:rsidRDefault="006D31DC">
            <w:pPr>
              <w:snapToGrid w:val="0"/>
              <w:spacing w:line="276" w:lineRule="auto"/>
              <w:rPr>
                <w:rFonts w:eastAsia="Calibri"/>
                <w:sz w:val="20"/>
                <w:szCs w:val="20"/>
              </w:rPr>
            </w:pPr>
          </w:p>
        </w:tc>
        <w:tc>
          <w:tcPr>
            <w:tcW w:w="540" w:type="dxa"/>
            <w:tcBorders>
              <w:top w:val="dotted" w:sz="4" w:space="0" w:color="000000"/>
              <w:left w:val="dotted" w:sz="4" w:space="0" w:color="000000"/>
              <w:bottom w:val="dotted" w:sz="4" w:space="0" w:color="000000"/>
            </w:tcBorders>
            <w:shd w:val="clear" w:color="auto" w:fill="auto"/>
          </w:tcPr>
          <w:p w:rsidR="006D31DC" w:rsidRDefault="006D31DC">
            <w:pPr>
              <w:spacing w:line="276" w:lineRule="auto"/>
              <w:rPr>
                <w:sz w:val="20"/>
                <w:szCs w:val="20"/>
              </w:rPr>
            </w:pPr>
            <w:r>
              <w:rPr>
                <w:rFonts w:eastAsia="Calibri"/>
                <w:sz w:val="20"/>
                <w:szCs w:val="20"/>
              </w:rPr>
              <w:t>10.</w:t>
            </w:r>
          </w:p>
        </w:tc>
        <w:tc>
          <w:tcPr>
            <w:tcW w:w="3060" w:type="dxa"/>
            <w:tcBorders>
              <w:top w:val="dotted" w:sz="4" w:space="0" w:color="000000"/>
              <w:left w:val="dotted" w:sz="4" w:space="0" w:color="000000"/>
              <w:bottom w:val="dotted" w:sz="4" w:space="0" w:color="000000"/>
            </w:tcBorders>
            <w:shd w:val="clear" w:color="auto" w:fill="auto"/>
          </w:tcPr>
          <w:p w:rsidR="006D31DC" w:rsidRDefault="006D31DC">
            <w:pPr>
              <w:spacing w:line="276" w:lineRule="auto"/>
              <w:rPr>
                <w:rFonts w:eastAsia="Calibri"/>
                <w:sz w:val="20"/>
                <w:szCs w:val="20"/>
              </w:rPr>
            </w:pPr>
            <w:r>
              <w:rPr>
                <w:rFonts w:eastAsia="Calibri"/>
                <w:sz w:val="20"/>
                <w:szCs w:val="20"/>
              </w:rPr>
              <w:t>Library facilities</w:t>
            </w:r>
          </w:p>
        </w:tc>
        <w:tc>
          <w:tcPr>
            <w:tcW w:w="928" w:type="dxa"/>
            <w:tcBorders>
              <w:top w:val="dotted" w:sz="4" w:space="0" w:color="000000"/>
              <w:left w:val="dotted" w:sz="4" w:space="0" w:color="000000"/>
              <w:bottom w:val="dotted" w:sz="4" w:space="0" w:color="000000"/>
              <w:right w:val="dotted" w:sz="4" w:space="0" w:color="000000"/>
            </w:tcBorders>
            <w:shd w:val="clear" w:color="auto" w:fill="auto"/>
          </w:tcPr>
          <w:p w:rsidR="006D31DC" w:rsidRDefault="006D31DC">
            <w:pPr>
              <w:snapToGrid w:val="0"/>
              <w:spacing w:line="276" w:lineRule="auto"/>
              <w:rPr>
                <w:rFonts w:eastAsia="Calibri"/>
                <w:sz w:val="20"/>
                <w:szCs w:val="20"/>
              </w:rPr>
            </w:pPr>
          </w:p>
        </w:tc>
      </w:tr>
      <w:tr w:rsidR="006D31DC">
        <w:tc>
          <w:tcPr>
            <w:tcW w:w="558" w:type="dxa"/>
            <w:tcBorders>
              <w:top w:val="dotted" w:sz="4" w:space="0" w:color="000000"/>
              <w:left w:val="dotted" w:sz="4" w:space="0" w:color="000000"/>
              <w:bottom w:val="dotted" w:sz="4" w:space="0" w:color="000000"/>
            </w:tcBorders>
            <w:shd w:val="clear" w:color="auto" w:fill="auto"/>
          </w:tcPr>
          <w:p w:rsidR="006D31DC" w:rsidRDefault="006D31DC">
            <w:pPr>
              <w:spacing w:line="276" w:lineRule="auto"/>
              <w:rPr>
                <w:rFonts w:eastAsia="Calibri"/>
                <w:sz w:val="20"/>
                <w:szCs w:val="20"/>
              </w:rPr>
            </w:pPr>
            <w:r>
              <w:rPr>
                <w:rFonts w:eastAsia="Calibri"/>
                <w:sz w:val="20"/>
                <w:szCs w:val="20"/>
              </w:rPr>
              <w:t>5.</w:t>
            </w:r>
          </w:p>
        </w:tc>
        <w:tc>
          <w:tcPr>
            <w:tcW w:w="2880" w:type="dxa"/>
            <w:tcBorders>
              <w:top w:val="dotted" w:sz="4" w:space="0" w:color="000000"/>
              <w:left w:val="dotted" w:sz="4" w:space="0" w:color="000000"/>
              <w:bottom w:val="dotted" w:sz="4" w:space="0" w:color="000000"/>
            </w:tcBorders>
            <w:shd w:val="clear" w:color="auto" w:fill="auto"/>
          </w:tcPr>
          <w:p w:rsidR="006D31DC" w:rsidRDefault="006D31DC">
            <w:pPr>
              <w:spacing w:line="276" w:lineRule="auto"/>
              <w:rPr>
                <w:rFonts w:eastAsia="Calibri"/>
                <w:sz w:val="20"/>
                <w:szCs w:val="20"/>
              </w:rPr>
            </w:pPr>
            <w:r>
              <w:rPr>
                <w:rFonts w:eastAsia="Calibri"/>
                <w:sz w:val="20"/>
                <w:szCs w:val="20"/>
              </w:rPr>
              <w:t>AC room for equipment</w:t>
            </w:r>
          </w:p>
        </w:tc>
        <w:tc>
          <w:tcPr>
            <w:tcW w:w="900" w:type="dxa"/>
            <w:tcBorders>
              <w:top w:val="dotted" w:sz="4" w:space="0" w:color="000000"/>
              <w:left w:val="dotted" w:sz="4" w:space="0" w:color="000000"/>
              <w:bottom w:val="dotted" w:sz="4" w:space="0" w:color="000000"/>
            </w:tcBorders>
            <w:shd w:val="clear" w:color="auto" w:fill="auto"/>
          </w:tcPr>
          <w:p w:rsidR="006D31DC" w:rsidRDefault="006D31DC">
            <w:pPr>
              <w:snapToGrid w:val="0"/>
              <w:spacing w:line="276" w:lineRule="auto"/>
              <w:rPr>
                <w:rFonts w:eastAsia="Calibri"/>
                <w:sz w:val="20"/>
                <w:szCs w:val="20"/>
              </w:rPr>
            </w:pPr>
          </w:p>
        </w:tc>
        <w:tc>
          <w:tcPr>
            <w:tcW w:w="540" w:type="dxa"/>
            <w:tcBorders>
              <w:top w:val="dotted" w:sz="4" w:space="0" w:color="000000"/>
              <w:left w:val="dotted" w:sz="4" w:space="0" w:color="000000"/>
              <w:bottom w:val="dotted" w:sz="4" w:space="0" w:color="000000"/>
            </w:tcBorders>
            <w:shd w:val="clear" w:color="auto" w:fill="auto"/>
          </w:tcPr>
          <w:p w:rsidR="006D31DC" w:rsidRDefault="006D31DC">
            <w:pPr>
              <w:spacing w:line="276" w:lineRule="auto"/>
              <w:rPr>
                <w:rFonts w:eastAsia="Calibri"/>
                <w:sz w:val="20"/>
                <w:szCs w:val="20"/>
              </w:rPr>
            </w:pPr>
            <w:r>
              <w:rPr>
                <w:rFonts w:eastAsia="Calibri"/>
                <w:sz w:val="20"/>
                <w:szCs w:val="20"/>
              </w:rPr>
              <w:t>11.</w:t>
            </w:r>
          </w:p>
        </w:tc>
        <w:tc>
          <w:tcPr>
            <w:tcW w:w="3060" w:type="dxa"/>
            <w:tcBorders>
              <w:top w:val="dotted" w:sz="4" w:space="0" w:color="000000"/>
              <w:left w:val="dotted" w:sz="4" w:space="0" w:color="000000"/>
              <w:bottom w:val="dotted" w:sz="4" w:space="0" w:color="000000"/>
            </w:tcBorders>
            <w:shd w:val="clear" w:color="auto" w:fill="auto"/>
          </w:tcPr>
          <w:p w:rsidR="006D31DC" w:rsidRDefault="006D31DC">
            <w:pPr>
              <w:spacing w:line="276" w:lineRule="auto"/>
              <w:rPr>
                <w:rFonts w:eastAsia="Calibri"/>
                <w:sz w:val="20"/>
                <w:szCs w:val="20"/>
              </w:rPr>
            </w:pPr>
            <w:r>
              <w:rPr>
                <w:rFonts w:eastAsia="Calibri"/>
                <w:sz w:val="20"/>
                <w:szCs w:val="20"/>
              </w:rPr>
              <w:t>Computational facilities</w:t>
            </w:r>
          </w:p>
        </w:tc>
        <w:tc>
          <w:tcPr>
            <w:tcW w:w="928" w:type="dxa"/>
            <w:tcBorders>
              <w:top w:val="dotted" w:sz="4" w:space="0" w:color="000000"/>
              <w:left w:val="dotted" w:sz="4" w:space="0" w:color="000000"/>
              <w:bottom w:val="dotted" w:sz="4" w:space="0" w:color="000000"/>
              <w:right w:val="dotted" w:sz="4" w:space="0" w:color="000000"/>
            </w:tcBorders>
            <w:shd w:val="clear" w:color="auto" w:fill="auto"/>
          </w:tcPr>
          <w:p w:rsidR="006D31DC" w:rsidRDefault="006D31DC">
            <w:pPr>
              <w:snapToGrid w:val="0"/>
              <w:spacing w:line="276" w:lineRule="auto"/>
              <w:rPr>
                <w:rFonts w:eastAsia="Calibri"/>
                <w:sz w:val="20"/>
                <w:szCs w:val="20"/>
              </w:rPr>
            </w:pPr>
          </w:p>
        </w:tc>
      </w:tr>
      <w:tr w:rsidR="006D31DC">
        <w:tc>
          <w:tcPr>
            <w:tcW w:w="558" w:type="dxa"/>
            <w:tcBorders>
              <w:top w:val="dotted" w:sz="4" w:space="0" w:color="000000"/>
              <w:left w:val="dotted" w:sz="4" w:space="0" w:color="000000"/>
              <w:bottom w:val="dotted" w:sz="4" w:space="0" w:color="000000"/>
            </w:tcBorders>
            <w:shd w:val="clear" w:color="auto" w:fill="auto"/>
          </w:tcPr>
          <w:p w:rsidR="006D31DC" w:rsidRDefault="006D31DC">
            <w:pPr>
              <w:spacing w:line="276" w:lineRule="auto"/>
              <w:rPr>
                <w:rFonts w:eastAsia="Calibri"/>
                <w:sz w:val="20"/>
                <w:szCs w:val="20"/>
              </w:rPr>
            </w:pPr>
            <w:r>
              <w:rPr>
                <w:rFonts w:eastAsia="Calibri"/>
                <w:sz w:val="20"/>
                <w:szCs w:val="20"/>
              </w:rPr>
              <w:t>6.</w:t>
            </w:r>
          </w:p>
        </w:tc>
        <w:tc>
          <w:tcPr>
            <w:tcW w:w="2880" w:type="dxa"/>
            <w:tcBorders>
              <w:top w:val="dotted" w:sz="4" w:space="0" w:color="000000"/>
              <w:left w:val="dotted" w:sz="4" w:space="0" w:color="000000"/>
              <w:bottom w:val="dotted" w:sz="4" w:space="0" w:color="000000"/>
            </w:tcBorders>
            <w:shd w:val="clear" w:color="auto" w:fill="auto"/>
          </w:tcPr>
          <w:p w:rsidR="006D31DC" w:rsidRDefault="006D31DC">
            <w:pPr>
              <w:spacing w:line="276" w:lineRule="auto"/>
              <w:rPr>
                <w:rFonts w:eastAsia="Calibri"/>
                <w:sz w:val="20"/>
                <w:szCs w:val="20"/>
              </w:rPr>
            </w:pPr>
            <w:r>
              <w:rPr>
                <w:rFonts w:eastAsia="Calibri"/>
                <w:sz w:val="20"/>
                <w:szCs w:val="20"/>
              </w:rPr>
              <w:t>Refrigerator</w:t>
            </w:r>
          </w:p>
        </w:tc>
        <w:tc>
          <w:tcPr>
            <w:tcW w:w="900" w:type="dxa"/>
            <w:tcBorders>
              <w:top w:val="dotted" w:sz="4" w:space="0" w:color="000000"/>
              <w:left w:val="dotted" w:sz="4" w:space="0" w:color="000000"/>
              <w:bottom w:val="dotted" w:sz="4" w:space="0" w:color="000000"/>
            </w:tcBorders>
            <w:shd w:val="clear" w:color="auto" w:fill="auto"/>
          </w:tcPr>
          <w:p w:rsidR="006D31DC" w:rsidRDefault="006D31DC">
            <w:pPr>
              <w:snapToGrid w:val="0"/>
              <w:spacing w:line="276" w:lineRule="auto"/>
              <w:rPr>
                <w:rFonts w:eastAsia="Calibri"/>
                <w:sz w:val="20"/>
                <w:szCs w:val="20"/>
              </w:rPr>
            </w:pPr>
          </w:p>
        </w:tc>
        <w:tc>
          <w:tcPr>
            <w:tcW w:w="540" w:type="dxa"/>
            <w:tcBorders>
              <w:top w:val="dotted" w:sz="4" w:space="0" w:color="000000"/>
              <w:left w:val="dotted" w:sz="4" w:space="0" w:color="000000"/>
              <w:bottom w:val="dotted" w:sz="4" w:space="0" w:color="000000"/>
            </w:tcBorders>
            <w:shd w:val="clear" w:color="auto" w:fill="auto"/>
          </w:tcPr>
          <w:p w:rsidR="006D31DC" w:rsidRDefault="006D31DC">
            <w:pPr>
              <w:spacing w:line="276" w:lineRule="auto"/>
              <w:rPr>
                <w:rFonts w:eastAsia="Calibri"/>
                <w:sz w:val="20"/>
                <w:szCs w:val="20"/>
              </w:rPr>
            </w:pPr>
            <w:r>
              <w:rPr>
                <w:rFonts w:eastAsia="Calibri"/>
                <w:sz w:val="20"/>
                <w:szCs w:val="20"/>
              </w:rPr>
              <w:t>12.</w:t>
            </w:r>
          </w:p>
        </w:tc>
        <w:tc>
          <w:tcPr>
            <w:tcW w:w="3060" w:type="dxa"/>
            <w:tcBorders>
              <w:top w:val="dotted" w:sz="4" w:space="0" w:color="000000"/>
              <w:left w:val="dotted" w:sz="4" w:space="0" w:color="000000"/>
              <w:bottom w:val="dotted" w:sz="4" w:space="0" w:color="000000"/>
            </w:tcBorders>
            <w:shd w:val="clear" w:color="auto" w:fill="auto"/>
          </w:tcPr>
          <w:p w:rsidR="006D31DC" w:rsidRDefault="006D31DC">
            <w:pPr>
              <w:spacing w:line="276" w:lineRule="auto"/>
              <w:rPr>
                <w:rFonts w:eastAsia="Calibri"/>
                <w:sz w:val="20"/>
                <w:szCs w:val="20"/>
              </w:rPr>
            </w:pPr>
            <w:r>
              <w:rPr>
                <w:rFonts w:eastAsia="Calibri"/>
                <w:sz w:val="20"/>
                <w:szCs w:val="20"/>
              </w:rPr>
              <w:t xml:space="preserve">Animal/Glass house         </w:t>
            </w:r>
          </w:p>
        </w:tc>
        <w:tc>
          <w:tcPr>
            <w:tcW w:w="928" w:type="dxa"/>
            <w:tcBorders>
              <w:top w:val="dotted" w:sz="4" w:space="0" w:color="000000"/>
              <w:left w:val="dotted" w:sz="4" w:space="0" w:color="000000"/>
              <w:bottom w:val="dotted" w:sz="4" w:space="0" w:color="000000"/>
              <w:right w:val="dotted" w:sz="4" w:space="0" w:color="000000"/>
            </w:tcBorders>
            <w:shd w:val="clear" w:color="auto" w:fill="auto"/>
          </w:tcPr>
          <w:p w:rsidR="006D31DC" w:rsidRDefault="006D31DC">
            <w:pPr>
              <w:snapToGrid w:val="0"/>
              <w:spacing w:line="276" w:lineRule="auto"/>
              <w:rPr>
                <w:rFonts w:eastAsia="Calibri"/>
                <w:sz w:val="20"/>
                <w:szCs w:val="20"/>
              </w:rPr>
            </w:pPr>
          </w:p>
        </w:tc>
      </w:tr>
      <w:tr w:rsidR="006D31DC">
        <w:tc>
          <w:tcPr>
            <w:tcW w:w="558" w:type="dxa"/>
            <w:tcBorders>
              <w:top w:val="dotted" w:sz="4" w:space="0" w:color="000000"/>
              <w:left w:val="dotted" w:sz="4" w:space="0" w:color="000000"/>
              <w:bottom w:val="dotted" w:sz="4" w:space="0" w:color="000000"/>
            </w:tcBorders>
            <w:shd w:val="clear" w:color="auto" w:fill="auto"/>
          </w:tcPr>
          <w:p w:rsidR="006D31DC" w:rsidRDefault="006D31DC">
            <w:pPr>
              <w:snapToGrid w:val="0"/>
              <w:spacing w:line="276" w:lineRule="auto"/>
              <w:rPr>
                <w:rFonts w:eastAsia="Calibri"/>
                <w:sz w:val="20"/>
                <w:szCs w:val="20"/>
              </w:rPr>
            </w:pPr>
          </w:p>
        </w:tc>
        <w:tc>
          <w:tcPr>
            <w:tcW w:w="8308" w:type="dxa"/>
            <w:gridSpan w:val="5"/>
            <w:tcBorders>
              <w:top w:val="dotted" w:sz="4" w:space="0" w:color="000000"/>
              <w:left w:val="dotted" w:sz="4" w:space="0" w:color="000000"/>
              <w:bottom w:val="dotted" w:sz="4" w:space="0" w:color="000000"/>
              <w:right w:val="dotted" w:sz="4" w:space="0" w:color="000000"/>
            </w:tcBorders>
            <w:shd w:val="clear" w:color="auto" w:fill="auto"/>
          </w:tcPr>
          <w:p w:rsidR="006D31DC" w:rsidRDefault="006D31DC">
            <w:pPr>
              <w:spacing w:line="276" w:lineRule="auto"/>
              <w:rPr>
                <w:sz w:val="20"/>
                <w:szCs w:val="20"/>
              </w:rPr>
            </w:pPr>
            <w:r>
              <w:rPr>
                <w:rFonts w:eastAsia="Calibri"/>
                <w:sz w:val="20"/>
                <w:szCs w:val="20"/>
              </w:rPr>
              <w:t>NR*: Not Required</w:t>
            </w:r>
          </w:p>
        </w:tc>
      </w:tr>
    </w:tbl>
    <w:p w:rsidR="006D31DC" w:rsidRDefault="006D31DC">
      <w:pPr>
        <w:spacing w:line="276" w:lineRule="auto"/>
        <w:ind w:left="720"/>
        <w:rPr>
          <w:sz w:val="20"/>
          <w:szCs w:val="20"/>
        </w:rPr>
      </w:pPr>
    </w:p>
    <w:p w:rsidR="006D31DC" w:rsidRDefault="006D31DC">
      <w:pPr>
        <w:spacing w:line="276" w:lineRule="auto"/>
        <w:rPr>
          <w:b/>
          <w:sz w:val="20"/>
          <w:szCs w:val="20"/>
        </w:rPr>
      </w:pPr>
      <w:r>
        <w:rPr>
          <w:sz w:val="20"/>
          <w:szCs w:val="20"/>
        </w:rPr>
        <w:tab/>
      </w:r>
      <w:r>
        <w:rPr>
          <w:sz w:val="20"/>
          <w:szCs w:val="20"/>
        </w:rPr>
        <w:tab/>
      </w:r>
      <w:r>
        <w:rPr>
          <w:sz w:val="20"/>
          <w:szCs w:val="20"/>
        </w:rPr>
        <w:tab/>
      </w:r>
      <w:r>
        <w:rPr>
          <w:sz w:val="20"/>
          <w:szCs w:val="20"/>
        </w:rPr>
        <w:tab/>
      </w:r>
      <w:r>
        <w:rPr>
          <w:sz w:val="20"/>
          <w:szCs w:val="20"/>
        </w:rPr>
        <w:tab/>
      </w:r>
    </w:p>
    <w:p w:rsidR="006D31DC" w:rsidRDefault="00012FD5" w:rsidP="006B5CF1">
      <w:pPr>
        <w:numPr>
          <w:ilvl w:val="0"/>
          <w:numId w:val="2"/>
        </w:numPr>
        <w:spacing w:line="276" w:lineRule="auto"/>
        <w:ind w:left="540"/>
        <w:rPr>
          <w:sz w:val="20"/>
          <w:szCs w:val="20"/>
        </w:rPr>
      </w:pPr>
      <w:r>
        <w:rPr>
          <w:b/>
          <w:sz w:val="20"/>
          <w:szCs w:val="20"/>
        </w:rPr>
        <w:t xml:space="preserve"> </w:t>
      </w:r>
      <w:r w:rsidR="006D31DC">
        <w:rPr>
          <w:b/>
          <w:sz w:val="20"/>
          <w:szCs w:val="20"/>
        </w:rPr>
        <w:t xml:space="preserve">Equipment and accessories </w:t>
      </w:r>
      <w:r w:rsidR="006D31DC">
        <w:rPr>
          <w:sz w:val="20"/>
          <w:szCs w:val="20"/>
        </w:rPr>
        <w:t>available within the Investigator’s group/Dept. which can be utilized for the project.</w:t>
      </w:r>
    </w:p>
    <w:p w:rsidR="006D31DC" w:rsidRDefault="006D31DC">
      <w:pPr>
        <w:spacing w:line="276" w:lineRule="auto"/>
        <w:ind w:left="720"/>
        <w:rPr>
          <w:sz w:val="20"/>
          <w:szCs w:val="20"/>
        </w:rPr>
      </w:pPr>
    </w:p>
    <w:tbl>
      <w:tblPr>
        <w:tblW w:w="0" w:type="auto"/>
        <w:tblInd w:w="-5" w:type="dxa"/>
        <w:tblLayout w:type="fixed"/>
        <w:tblLook w:val="0000"/>
      </w:tblPr>
      <w:tblGrid>
        <w:gridCol w:w="828"/>
        <w:gridCol w:w="3960"/>
        <w:gridCol w:w="3060"/>
        <w:gridCol w:w="1738"/>
      </w:tblGrid>
      <w:tr w:rsidR="006D31DC">
        <w:tc>
          <w:tcPr>
            <w:tcW w:w="828" w:type="dxa"/>
            <w:tcBorders>
              <w:top w:val="dotted" w:sz="4" w:space="0" w:color="000000"/>
              <w:left w:val="dotted" w:sz="4" w:space="0" w:color="000000"/>
              <w:bottom w:val="dotted" w:sz="4" w:space="0" w:color="000000"/>
            </w:tcBorders>
            <w:shd w:val="clear" w:color="auto" w:fill="FFFFFF"/>
          </w:tcPr>
          <w:p w:rsidR="006D31DC" w:rsidRDefault="006D31DC">
            <w:pPr>
              <w:spacing w:line="276" w:lineRule="auto"/>
              <w:rPr>
                <w:rFonts w:eastAsia="Calibri"/>
                <w:b/>
                <w:sz w:val="20"/>
                <w:szCs w:val="20"/>
              </w:rPr>
            </w:pPr>
            <w:r>
              <w:rPr>
                <w:rFonts w:eastAsia="Calibri"/>
                <w:b/>
                <w:sz w:val="20"/>
                <w:szCs w:val="20"/>
              </w:rPr>
              <w:t>Sr. No.</w:t>
            </w:r>
          </w:p>
        </w:tc>
        <w:tc>
          <w:tcPr>
            <w:tcW w:w="3960" w:type="dxa"/>
            <w:tcBorders>
              <w:top w:val="dotted" w:sz="4" w:space="0" w:color="000000"/>
              <w:left w:val="dotted" w:sz="4" w:space="0" w:color="000000"/>
              <w:bottom w:val="dotted" w:sz="4" w:space="0" w:color="000000"/>
            </w:tcBorders>
            <w:shd w:val="clear" w:color="auto" w:fill="FFFFFF"/>
          </w:tcPr>
          <w:p w:rsidR="006D31DC" w:rsidRDefault="006D31DC">
            <w:pPr>
              <w:spacing w:line="276" w:lineRule="auto"/>
              <w:rPr>
                <w:rFonts w:eastAsia="Calibri"/>
                <w:b/>
                <w:sz w:val="20"/>
                <w:szCs w:val="20"/>
              </w:rPr>
            </w:pPr>
            <w:r>
              <w:rPr>
                <w:rFonts w:eastAsia="Calibri"/>
                <w:b/>
                <w:sz w:val="20"/>
                <w:szCs w:val="20"/>
              </w:rPr>
              <w:t>Name of the Equipment</w:t>
            </w:r>
          </w:p>
        </w:tc>
        <w:tc>
          <w:tcPr>
            <w:tcW w:w="3060" w:type="dxa"/>
            <w:tcBorders>
              <w:top w:val="dotted" w:sz="4" w:space="0" w:color="000000"/>
              <w:left w:val="dotted" w:sz="4" w:space="0" w:color="000000"/>
              <w:bottom w:val="dotted" w:sz="4" w:space="0" w:color="000000"/>
            </w:tcBorders>
            <w:shd w:val="clear" w:color="auto" w:fill="FFFFFF"/>
          </w:tcPr>
          <w:p w:rsidR="006D31DC" w:rsidRDefault="006D31DC">
            <w:pPr>
              <w:spacing w:line="276" w:lineRule="auto"/>
              <w:rPr>
                <w:rFonts w:eastAsia="Calibri"/>
                <w:b/>
                <w:sz w:val="20"/>
                <w:szCs w:val="20"/>
              </w:rPr>
            </w:pPr>
            <w:r>
              <w:rPr>
                <w:rFonts w:eastAsia="Calibri"/>
                <w:b/>
                <w:sz w:val="20"/>
                <w:szCs w:val="20"/>
              </w:rPr>
              <w:t>Model &amp; Make</w:t>
            </w:r>
          </w:p>
        </w:tc>
        <w:tc>
          <w:tcPr>
            <w:tcW w:w="1738" w:type="dxa"/>
            <w:tcBorders>
              <w:top w:val="dotted" w:sz="4" w:space="0" w:color="000000"/>
              <w:left w:val="dotted" w:sz="4" w:space="0" w:color="000000"/>
              <w:bottom w:val="dotted" w:sz="4" w:space="0" w:color="000000"/>
              <w:right w:val="dotted" w:sz="4" w:space="0" w:color="000000"/>
            </w:tcBorders>
            <w:shd w:val="clear" w:color="auto" w:fill="FFFFFF"/>
          </w:tcPr>
          <w:p w:rsidR="006D31DC" w:rsidRDefault="006D31DC">
            <w:pPr>
              <w:spacing w:line="276" w:lineRule="auto"/>
              <w:rPr>
                <w:rFonts w:eastAsia="Calibri"/>
                <w:sz w:val="20"/>
                <w:szCs w:val="20"/>
              </w:rPr>
            </w:pPr>
            <w:r>
              <w:rPr>
                <w:rFonts w:eastAsia="Calibri"/>
                <w:b/>
                <w:sz w:val="20"/>
                <w:szCs w:val="20"/>
              </w:rPr>
              <w:t>Year of Purchase</w:t>
            </w:r>
          </w:p>
        </w:tc>
      </w:tr>
      <w:tr w:rsidR="006D31DC">
        <w:tc>
          <w:tcPr>
            <w:tcW w:w="828" w:type="dxa"/>
            <w:tcBorders>
              <w:top w:val="dotted" w:sz="4" w:space="0" w:color="000000"/>
              <w:left w:val="dotted" w:sz="4" w:space="0" w:color="000000"/>
            </w:tcBorders>
            <w:shd w:val="clear" w:color="auto" w:fill="auto"/>
          </w:tcPr>
          <w:p w:rsidR="006D31DC" w:rsidRDefault="006D31DC">
            <w:pPr>
              <w:snapToGrid w:val="0"/>
              <w:spacing w:line="276" w:lineRule="auto"/>
              <w:rPr>
                <w:rFonts w:eastAsia="Calibri"/>
                <w:sz w:val="20"/>
                <w:szCs w:val="20"/>
              </w:rPr>
            </w:pPr>
          </w:p>
        </w:tc>
        <w:tc>
          <w:tcPr>
            <w:tcW w:w="3960" w:type="dxa"/>
            <w:tcBorders>
              <w:top w:val="dotted" w:sz="4" w:space="0" w:color="000000"/>
              <w:left w:val="dotted" w:sz="4" w:space="0" w:color="000000"/>
            </w:tcBorders>
            <w:shd w:val="clear" w:color="auto" w:fill="auto"/>
          </w:tcPr>
          <w:p w:rsidR="006D31DC" w:rsidRDefault="006D31DC">
            <w:pPr>
              <w:snapToGrid w:val="0"/>
              <w:spacing w:line="276" w:lineRule="auto"/>
              <w:rPr>
                <w:rFonts w:eastAsia="Calibri"/>
                <w:sz w:val="20"/>
                <w:szCs w:val="20"/>
              </w:rPr>
            </w:pPr>
          </w:p>
        </w:tc>
        <w:tc>
          <w:tcPr>
            <w:tcW w:w="3060" w:type="dxa"/>
            <w:tcBorders>
              <w:top w:val="dotted" w:sz="4" w:space="0" w:color="000000"/>
              <w:left w:val="dotted" w:sz="4" w:space="0" w:color="000000"/>
            </w:tcBorders>
            <w:shd w:val="clear" w:color="auto" w:fill="auto"/>
          </w:tcPr>
          <w:p w:rsidR="006D31DC" w:rsidRDefault="006D31DC">
            <w:pPr>
              <w:snapToGrid w:val="0"/>
              <w:spacing w:line="276" w:lineRule="auto"/>
              <w:rPr>
                <w:rFonts w:eastAsia="Calibri"/>
                <w:sz w:val="20"/>
                <w:szCs w:val="20"/>
              </w:rPr>
            </w:pPr>
          </w:p>
        </w:tc>
        <w:tc>
          <w:tcPr>
            <w:tcW w:w="1738" w:type="dxa"/>
            <w:tcBorders>
              <w:top w:val="dotted" w:sz="4" w:space="0" w:color="000000"/>
              <w:left w:val="dotted" w:sz="4" w:space="0" w:color="000000"/>
              <w:right w:val="dotted" w:sz="4" w:space="0" w:color="000000"/>
            </w:tcBorders>
            <w:shd w:val="clear" w:color="auto" w:fill="auto"/>
          </w:tcPr>
          <w:p w:rsidR="006D31DC" w:rsidRDefault="006D31DC">
            <w:pPr>
              <w:snapToGrid w:val="0"/>
              <w:spacing w:line="276" w:lineRule="auto"/>
              <w:rPr>
                <w:rFonts w:eastAsia="Calibri"/>
                <w:sz w:val="20"/>
                <w:szCs w:val="20"/>
              </w:rPr>
            </w:pPr>
          </w:p>
        </w:tc>
      </w:tr>
      <w:tr w:rsidR="006D31DC">
        <w:tc>
          <w:tcPr>
            <w:tcW w:w="828" w:type="dxa"/>
            <w:tcBorders>
              <w:left w:val="dotted" w:sz="4" w:space="0" w:color="000000"/>
            </w:tcBorders>
            <w:shd w:val="clear" w:color="auto" w:fill="FFFFFF"/>
          </w:tcPr>
          <w:p w:rsidR="006D31DC" w:rsidRDefault="006D31DC">
            <w:pPr>
              <w:snapToGrid w:val="0"/>
              <w:spacing w:line="276" w:lineRule="auto"/>
              <w:rPr>
                <w:rFonts w:eastAsia="Calibri"/>
                <w:sz w:val="20"/>
                <w:szCs w:val="20"/>
              </w:rPr>
            </w:pPr>
          </w:p>
        </w:tc>
        <w:tc>
          <w:tcPr>
            <w:tcW w:w="3960" w:type="dxa"/>
            <w:tcBorders>
              <w:left w:val="dotted" w:sz="4" w:space="0" w:color="000000"/>
            </w:tcBorders>
            <w:shd w:val="clear" w:color="auto" w:fill="auto"/>
          </w:tcPr>
          <w:p w:rsidR="006D31DC" w:rsidRDefault="006D31DC">
            <w:pPr>
              <w:snapToGrid w:val="0"/>
              <w:spacing w:line="276" w:lineRule="auto"/>
              <w:rPr>
                <w:rFonts w:eastAsia="Calibri"/>
                <w:sz w:val="20"/>
                <w:szCs w:val="20"/>
              </w:rPr>
            </w:pPr>
          </w:p>
        </w:tc>
        <w:tc>
          <w:tcPr>
            <w:tcW w:w="3060" w:type="dxa"/>
            <w:tcBorders>
              <w:left w:val="dotted" w:sz="4" w:space="0" w:color="000000"/>
            </w:tcBorders>
            <w:shd w:val="clear" w:color="auto" w:fill="auto"/>
          </w:tcPr>
          <w:p w:rsidR="006D31DC" w:rsidRDefault="006D31DC">
            <w:pPr>
              <w:snapToGrid w:val="0"/>
              <w:spacing w:line="276" w:lineRule="auto"/>
              <w:rPr>
                <w:rFonts w:eastAsia="Calibri"/>
                <w:sz w:val="20"/>
                <w:szCs w:val="20"/>
              </w:rPr>
            </w:pPr>
          </w:p>
        </w:tc>
        <w:tc>
          <w:tcPr>
            <w:tcW w:w="1738" w:type="dxa"/>
            <w:tcBorders>
              <w:left w:val="dotted" w:sz="4" w:space="0" w:color="000000"/>
              <w:right w:val="dotted" w:sz="4" w:space="0" w:color="000000"/>
            </w:tcBorders>
            <w:shd w:val="clear" w:color="auto" w:fill="auto"/>
          </w:tcPr>
          <w:p w:rsidR="006D31DC" w:rsidRDefault="006D31DC">
            <w:pPr>
              <w:snapToGrid w:val="0"/>
              <w:spacing w:line="276" w:lineRule="auto"/>
              <w:rPr>
                <w:rFonts w:eastAsia="Calibri"/>
                <w:sz w:val="20"/>
                <w:szCs w:val="20"/>
              </w:rPr>
            </w:pPr>
          </w:p>
        </w:tc>
      </w:tr>
      <w:tr w:rsidR="006D31DC">
        <w:tc>
          <w:tcPr>
            <w:tcW w:w="828" w:type="dxa"/>
            <w:tcBorders>
              <w:left w:val="dotted" w:sz="4" w:space="0" w:color="000000"/>
              <w:bottom w:val="dotted" w:sz="4" w:space="0" w:color="000000"/>
            </w:tcBorders>
            <w:shd w:val="clear" w:color="auto" w:fill="FFFFFF"/>
          </w:tcPr>
          <w:p w:rsidR="006D31DC" w:rsidRDefault="006D31DC">
            <w:pPr>
              <w:snapToGrid w:val="0"/>
              <w:spacing w:line="276" w:lineRule="auto"/>
              <w:rPr>
                <w:rFonts w:eastAsia="Calibri"/>
                <w:sz w:val="20"/>
                <w:szCs w:val="20"/>
              </w:rPr>
            </w:pPr>
          </w:p>
        </w:tc>
        <w:tc>
          <w:tcPr>
            <w:tcW w:w="3960" w:type="dxa"/>
            <w:tcBorders>
              <w:left w:val="dotted" w:sz="4" w:space="0" w:color="000000"/>
              <w:bottom w:val="dotted" w:sz="4" w:space="0" w:color="000000"/>
            </w:tcBorders>
            <w:shd w:val="clear" w:color="auto" w:fill="auto"/>
          </w:tcPr>
          <w:p w:rsidR="006D31DC" w:rsidRDefault="006D31DC">
            <w:pPr>
              <w:snapToGrid w:val="0"/>
              <w:spacing w:line="276" w:lineRule="auto"/>
              <w:rPr>
                <w:rFonts w:eastAsia="Calibri"/>
                <w:sz w:val="20"/>
                <w:szCs w:val="20"/>
              </w:rPr>
            </w:pPr>
          </w:p>
        </w:tc>
        <w:tc>
          <w:tcPr>
            <w:tcW w:w="3060" w:type="dxa"/>
            <w:tcBorders>
              <w:left w:val="dotted" w:sz="4" w:space="0" w:color="000000"/>
              <w:bottom w:val="dotted" w:sz="4" w:space="0" w:color="000000"/>
            </w:tcBorders>
            <w:shd w:val="clear" w:color="auto" w:fill="auto"/>
          </w:tcPr>
          <w:p w:rsidR="006D31DC" w:rsidRDefault="006D31DC">
            <w:pPr>
              <w:snapToGrid w:val="0"/>
              <w:spacing w:line="276" w:lineRule="auto"/>
              <w:rPr>
                <w:rFonts w:eastAsia="Calibri"/>
                <w:sz w:val="20"/>
                <w:szCs w:val="20"/>
              </w:rPr>
            </w:pPr>
          </w:p>
        </w:tc>
        <w:tc>
          <w:tcPr>
            <w:tcW w:w="1738" w:type="dxa"/>
            <w:tcBorders>
              <w:left w:val="dotted" w:sz="4" w:space="0" w:color="000000"/>
              <w:bottom w:val="dotted" w:sz="4" w:space="0" w:color="000000"/>
              <w:right w:val="dotted" w:sz="4" w:space="0" w:color="000000"/>
            </w:tcBorders>
            <w:shd w:val="clear" w:color="auto" w:fill="auto"/>
          </w:tcPr>
          <w:p w:rsidR="006D31DC" w:rsidRDefault="006D31DC">
            <w:pPr>
              <w:snapToGrid w:val="0"/>
              <w:spacing w:line="276" w:lineRule="auto"/>
              <w:rPr>
                <w:rFonts w:eastAsia="Calibri"/>
                <w:sz w:val="20"/>
                <w:szCs w:val="20"/>
              </w:rPr>
            </w:pPr>
          </w:p>
        </w:tc>
      </w:tr>
    </w:tbl>
    <w:p w:rsidR="006D31DC" w:rsidRDefault="006D31DC">
      <w:pPr>
        <w:widowControl w:val="0"/>
        <w:spacing w:line="276" w:lineRule="auto"/>
        <w:rPr>
          <w:sz w:val="20"/>
        </w:rPr>
      </w:pPr>
    </w:p>
    <w:p w:rsidR="006D31DC" w:rsidRDefault="006D31DC">
      <w:pPr>
        <w:spacing w:line="276" w:lineRule="auto"/>
        <w:rPr>
          <w:b/>
          <w:bCs/>
        </w:rPr>
      </w:pPr>
    </w:p>
    <w:p w:rsidR="006D31DC" w:rsidRDefault="006D31DC">
      <w:pPr>
        <w:widowControl w:val="0"/>
        <w:spacing w:line="276" w:lineRule="auto"/>
        <w:rPr>
          <w:bCs/>
        </w:rPr>
      </w:pPr>
      <w:r>
        <w:rPr>
          <w:b/>
          <w:bCs/>
        </w:rPr>
        <w:t>B.</w:t>
      </w:r>
      <w:r>
        <w:rPr>
          <w:b/>
          <w:bCs/>
        </w:rPr>
        <w:tab/>
        <w:t xml:space="preserve">Content of </w:t>
      </w:r>
      <w:bookmarkStart w:id="11" w:name="Curriculum_Vitae"/>
      <w:r>
        <w:rPr>
          <w:b/>
          <w:bCs/>
        </w:rPr>
        <w:t xml:space="preserve">CURRICULUM VITAE </w:t>
      </w:r>
      <w:bookmarkEnd w:id="11"/>
      <w:r>
        <w:rPr>
          <w:b/>
          <w:bCs/>
        </w:rPr>
        <w:t xml:space="preserve">(CV) </w:t>
      </w:r>
    </w:p>
    <w:p w:rsidR="006D31DC" w:rsidRDefault="00F51393" w:rsidP="00DA57EF">
      <w:pPr>
        <w:pStyle w:val="EndnoteText"/>
        <w:widowControl w:val="0"/>
        <w:spacing w:line="276" w:lineRule="auto"/>
        <w:ind w:firstLine="720"/>
        <w:jc w:val="both"/>
        <w:rPr>
          <w:b/>
        </w:rPr>
      </w:pPr>
      <w:r>
        <w:rPr>
          <w:bCs/>
        </w:rPr>
        <w:t xml:space="preserve">Curriculum vitae (CV) of </w:t>
      </w:r>
      <w:r w:rsidR="006D31DC">
        <w:rPr>
          <w:bCs/>
        </w:rPr>
        <w:t>Principal Investigator</w:t>
      </w:r>
      <w:r w:rsidR="006D31DC">
        <w:t xml:space="preserve"> (PI), Co-Investigator (CI) and Principal </w:t>
      </w:r>
      <w:r w:rsidR="00B46FD3">
        <w:t>Collaborator</w:t>
      </w:r>
      <w:r w:rsidR="006D31DC" w:rsidRPr="00F51393">
        <w:t xml:space="preserve"> (</w:t>
      </w:r>
      <w:r w:rsidR="006D31DC">
        <w:t>PC</w:t>
      </w:r>
      <w:r w:rsidR="00DA57EF">
        <w:t>) should</w:t>
      </w:r>
      <w:r w:rsidR="006D31DC">
        <w:t xml:space="preserve"> include the following information: </w:t>
      </w:r>
      <w:r w:rsidR="00950DFA">
        <w:rPr>
          <w:i/>
          <w:color w:val="FF0000"/>
        </w:rPr>
        <w:t>(*</w:t>
      </w:r>
      <w:r w:rsidR="006D31DC">
        <w:rPr>
          <w:i/>
          <w:color w:val="FF0000"/>
        </w:rPr>
        <w:t>602 &amp; 603 are applicable for YSRA only)</w:t>
      </w:r>
    </w:p>
    <w:p w:rsidR="006D31DC" w:rsidRDefault="006D31DC" w:rsidP="00DA57EF">
      <w:pPr>
        <w:pStyle w:val="EndnoteText"/>
        <w:widowControl w:val="0"/>
        <w:spacing w:line="276" w:lineRule="auto"/>
        <w:jc w:val="both"/>
      </w:pPr>
      <w:r>
        <w:rPr>
          <w:b/>
        </w:rPr>
        <w:t xml:space="preserve">  *601.</w:t>
      </w:r>
      <w:r>
        <w:t xml:space="preserve">Academic </w:t>
      </w:r>
      <w:r w:rsidR="00DA57EF">
        <w:t>Qualifications (</w:t>
      </w:r>
      <w:r>
        <w:t>Graduation &amp; onwards include GATE/NET)</w:t>
      </w:r>
    </w:p>
    <w:p w:rsidR="006D31DC" w:rsidRDefault="006D31DC">
      <w:pPr>
        <w:pStyle w:val="Heading2"/>
        <w:jc w:val="left"/>
        <w:rPr>
          <w:b w:val="0"/>
        </w:rPr>
      </w:pPr>
    </w:p>
    <w:p w:rsidR="006D31DC" w:rsidRDefault="002546E8">
      <w:pPr>
        <w:jc w:val="both"/>
        <w:rPr>
          <w:sz w:val="20"/>
          <w:szCs w:val="20"/>
        </w:rPr>
      </w:pPr>
      <w:r w:rsidRPr="002546E8">
        <w:rPr>
          <w:noProof/>
          <w:lang w:eastAsia="en-US"/>
        </w:rPr>
        <w:pict>
          <v:shapetype id="_x0000_t202" coordsize="21600,21600" o:spt="202" path="m,l,21600r21600,l21600,xe">
            <v:stroke joinstyle="miter"/>
            <v:path gradientshapeok="t" o:connecttype="rect"/>
          </v:shapetype>
          <v:shape id="Text Box 2" o:spid="_x0000_s1027" type="#_x0000_t202" style="position:absolute;left:0;text-align:left;margin-left:0;margin-top:-.15pt;width:487.15pt;height:81.9pt;z-index:251657216;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" stroked="f">
            <v:fill opacity="0"/>
            <v:textbox inset="0,0,0,0">
              <w:txbxContent>
                <w:tbl>
                  <w:tblPr>
                    <w:tblW w:w="0" w:type="auto"/>
                    <w:tblInd w:w="108" w:type="dxa"/>
                    <w:tblLayout w:type="fixed"/>
                    <w:tblLook w:val="0000"/>
                  </w:tblPr>
                  <w:tblGrid>
                    <w:gridCol w:w="1998"/>
                    <w:gridCol w:w="1710"/>
                    <w:gridCol w:w="1314"/>
                    <w:gridCol w:w="2340"/>
                    <w:gridCol w:w="1170"/>
                    <w:gridCol w:w="1212"/>
                  </w:tblGrid>
                  <w:tr w:rsidR="00307A32">
                    <w:tc>
                      <w:tcPr>
                        <w:tcW w:w="1998" w:type="dxa"/>
                        <w:tcBorders>
                          <w:top w:val="single" w:sz="4" w:space="0" w:color="000000"/>
                          <w:left w:val="single" w:sz="4" w:space="0" w:color="000000"/>
                          <w:bottom w:val="single" w:sz="4" w:space="0" w:color="000000"/>
                        </w:tcBorders>
                        <w:shd w:val="clear" w:color="auto" w:fill="auto"/>
                        <w:vAlign w:val="center"/>
                      </w:tcPr>
                      <w:p w:rsidR="00307A32" w:rsidRDefault="00307A32">
                        <w:pPr>
                          <w:jc w:val="center"/>
                          <w:rPr>
                            <w:sz w:val="18"/>
                            <w:szCs w:val="18"/>
                          </w:rPr>
                        </w:pPr>
                        <w:r>
                          <w:rPr>
                            <w:sz w:val="18"/>
                            <w:szCs w:val="18"/>
                          </w:rPr>
                          <w:t>Name of  the examination/Degree</w:t>
                        </w:r>
                      </w:p>
                    </w:tc>
                    <w:tc>
                      <w:tcPr>
                        <w:tcW w:w="1710" w:type="dxa"/>
                        <w:tcBorders>
                          <w:top w:val="single" w:sz="4" w:space="0" w:color="000000"/>
                          <w:left w:val="single" w:sz="4" w:space="0" w:color="000000"/>
                          <w:bottom w:val="single" w:sz="4" w:space="0" w:color="000000"/>
                        </w:tcBorders>
                        <w:shd w:val="clear" w:color="auto" w:fill="auto"/>
                        <w:vAlign w:val="center"/>
                      </w:tcPr>
                      <w:p w:rsidR="00307A32" w:rsidRDefault="00307A32">
                        <w:pPr>
                          <w:jc w:val="center"/>
                          <w:rPr>
                            <w:sz w:val="18"/>
                            <w:szCs w:val="18"/>
                          </w:rPr>
                        </w:pPr>
                        <w:r>
                          <w:rPr>
                            <w:sz w:val="18"/>
                            <w:szCs w:val="18"/>
                          </w:rPr>
                          <w:t>Subjects</w:t>
                        </w:r>
                      </w:p>
                    </w:tc>
                    <w:tc>
                      <w:tcPr>
                        <w:tcW w:w="1314" w:type="dxa"/>
                        <w:tcBorders>
                          <w:top w:val="single" w:sz="4" w:space="0" w:color="000000"/>
                          <w:left w:val="single" w:sz="4" w:space="0" w:color="000000"/>
                          <w:bottom w:val="single" w:sz="4" w:space="0" w:color="000000"/>
                        </w:tcBorders>
                        <w:shd w:val="clear" w:color="auto" w:fill="auto"/>
                        <w:vAlign w:val="center"/>
                      </w:tcPr>
                      <w:p w:rsidR="00307A32" w:rsidRDefault="00307A32">
                        <w:pPr>
                          <w:jc w:val="center"/>
                          <w:rPr>
                            <w:sz w:val="18"/>
                            <w:szCs w:val="18"/>
                          </w:rPr>
                        </w:pPr>
                        <w:r>
                          <w:rPr>
                            <w:sz w:val="18"/>
                            <w:szCs w:val="18"/>
                          </w:rPr>
                          <w:t>Area  of specialization</w:t>
                        </w:r>
                      </w:p>
                    </w:tc>
                    <w:tc>
                      <w:tcPr>
                        <w:tcW w:w="2340" w:type="dxa"/>
                        <w:tcBorders>
                          <w:top w:val="single" w:sz="4" w:space="0" w:color="000000"/>
                          <w:left w:val="single" w:sz="4" w:space="0" w:color="000000"/>
                          <w:bottom w:val="single" w:sz="4" w:space="0" w:color="000000"/>
                        </w:tcBorders>
                        <w:shd w:val="clear" w:color="auto" w:fill="auto"/>
                        <w:vAlign w:val="center"/>
                      </w:tcPr>
                      <w:p w:rsidR="00307A32" w:rsidRDefault="00307A32">
                        <w:pPr>
                          <w:jc w:val="center"/>
                          <w:rPr>
                            <w:sz w:val="18"/>
                            <w:szCs w:val="18"/>
                          </w:rPr>
                        </w:pPr>
                        <w:r>
                          <w:rPr>
                            <w:sz w:val="18"/>
                            <w:szCs w:val="18"/>
                          </w:rPr>
                          <w:t>Name of Institute/ University/ Board</w:t>
                        </w:r>
                      </w:p>
                    </w:tc>
                    <w:tc>
                      <w:tcPr>
                        <w:tcW w:w="1170" w:type="dxa"/>
                        <w:tcBorders>
                          <w:top w:val="single" w:sz="4" w:space="0" w:color="000000"/>
                          <w:left w:val="single" w:sz="4" w:space="0" w:color="000000"/>
                          <w:bottom w:val="single" w:sz="4" w:space="0" w:color="000000"/>
                        </w:tcBorders>
                        <w:shd w:val="clear" w:color="auto" w:fill="auto"/>
                        <w:vAlign w:val="center"/>
                      </w:tcPr>
                      <w:p w:rsidR="00307A32" w:rsidRDefault="00307A32">
                        <w:pPr>
                          <w:jc w:val="center"/>
                          <w:rPr>
                            <w:sz w:val="18"/>
                            <w:szCs w:val="18"/>
                          </w:rPr>
                        </w:pPr>
                        <w:r>
                          <w:rPr>
                            <w:sz w:val="18"/>
                            <w:szCs w:val="18"/>
                          </w:rPr>
                          <w:t>Year of passing</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A32" w:rsidRDefault="00307A32">
                        <w:pPr>
                          <w:jc w:val="center"/>
                          <w:rPr>
                            <w:sz w:val="20"/>
                            <w:szCs w:val="20"/>
                          </w:rPr>
                        </w:pPr>
                        <w:r>
                          <w:rPr>
                            <w:sz w:val="18"/>
                            <w:szCs w:val="18"/>
                          </w:rPr>
                          <w:t>Percentage/ Grade</w:t>
                        </w:r>
                      </w:p>
                    </w:tc>
                  </w:tr>
                  <w:tr w:rsidR="00307A32">
                    <w:tc>
                      <w:tcPr>
                        <w:tcW w:w="1998" w:type="dxa"/>
                        <w:tcBorders>
                          <w:top w:val="single" w:sz="4" w:space="0" w:color="000000"/>
                          <w:left w:val="single" w:sz="4" w:space="0" w:color="000000"/>
                          <w:bottom w:val="single" w:sz="4" w:space="0" w:color="000000"/>
                        </w:tcBorders>
                        <w:shd w:val="clear" w:color="auto" w:fill="auto"/>
                      </w:tcPr>
                      <w:p w:rsidR="00307A32" w:rsidRDefault="00307A32">
                        <w:pPr>
                          <w:snapToGrid w:val="0"/>
                          <w:jc w:val="center"/>
                          <w:rPr>
                            <w:sz w:val="20"/>
                            <w:szCs w:val="20"/>
                          </w:rPr>
                        </w:pPr>
                      </w:p>
                    </w:tc>
                    <w:tc>
                      <w:tcPr>
                        <w:tcW w:w="1710" w:type="dxa"/>
                        <w:tcBorders>
                          <w:top w:val="single" w:sz="4" w:space="0" w:color="000000"/>
                          <w:left w:val="single" w:sz="4" w:space="0" w:color="000000"/>
                          <w:bottom w:val="single" w:sz="4" w:space="0" w:color="000000"/>
                        </w:tcBorders>
                        <w:shd w:val="clear" w:color="auto" w:fill="auto"/>
                      </w:tcPr>
                      <w:p w:rsidR="00307A32" w:rsidRDefault="00307A32">
                        <w:pPr>
                          <w:snapToGrid w:val="0"/>
                          <w:jc w:val="center"/>
                          <w:rPr>
                            <w:sz w:val="20"/>
                            <w:szCs w:val="20"/>
                          </w:rPr>
                        </w:pPr>
                      </w:p>
                    </w:tc>
                    <w:tc>
                      <w:tcPr>
                        <w:tcW w:w="1314" w:type="dxa"/>
                        <w:tcBorders>
                          <w:top w:val="single" w:sz="4" w:space="0" w:color="000000"/>
                          <w:left w:val="single" w:sz="4" w:space="0" w:color="000000"/>
                          <w:bottom w:val="single" w:sz="4" w:space="0" w:color="000000"/>
                        </w:tcBorders>
                        <w:shd w:val="clear" w:color="auto" w:fill="auto"/>
                      </w:tcPr>
                      <w:p w:rsidR="00307A32" w:rsidRDefault="00307A32">
                        <w:pPr>
                          <w:snapToGrid w:val="0"/>
                          <w:jc w:val="center"/>
                          <w:rPr>
                            <w:sz w:val="20"/>
                            <w:szCs w:val="20"/>
                          </w:rPr>
                        </w:pPr>
                      </w:p>
                    </w:tc>
                    <w:tc>
                      <w:tcPr>
                        <w:tcW w:w="2340" w:type="dxa"/>
                        <w:tcBorders>
                          <w:top w:val="single" w:sz="4" w:space="0" w:color="000000"/>
                          <w:left w:val="single" w:sz="4" w:space="0" w:color="000000"/>
                          <w:bottom w:val="single" w:sz="4" w:space="0" w:color="000000"/>
                        </w:tcBorders>
                        <w:shd w:val="clear" w:color="auto" w:fill="auto"/>
                      </w:tcPr>
                      <w:p w:rsidR="00307A32" w:rsidRDefault="00307A32">
                        <w:pPr>
                          <w:snapToGrid w:val="0"/>
                          <w:jc w:val="center"/>
                          <w:rPr>
                            <w:sz w:val="20"/>
                            <w:szCs w:val="20"/>
                          </w:rPr>
                        </w:pPr>
                      </w:p>
                    </w:tc>
                    <w:tc>
                      <w:tcPr>
                        <w:tcW w:w="1170" w:type="dxa"/>
                        <w:tcBorders>
                          <w:top w:val="single" w:sz="4" w:space="0" w:color="000000"/>
                          <w:left w:val="single" w:sz="4" w:space="0" w:color="000000"/>
                          <w:bottom w:val="single" w:sz="4" w:space="0" w:color="000000"/>
                        </w:tcBorders>
                        <w:shd w:val="clear" w:color="auto" w:fill="auto"/>
                      </w:tcPr>
                      <w:p w:rsidR="00307A32" w:rsidRDefault="00307A32">
                        <w:pPr>
                          <w:snapToGrid w:val="0"/>
                          <w:jc w:val="center"/>
                          <w:rPr>
                            <w:sz w:val="20"/>
                            <w:szCs w:val="20"/>
                          </w:rPr>
                        </w:pP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307A32" w:rsidRDefault="00307A32">
                        <w:pPr>
                          <w:snapToGrid w:val="0"/>
                          <w:jc w:val="both"/>
                          <w:rPr>
                            <w:sz w:val="20"/>
                            <w:szCs w:val="20"/>
                          </w:rPr>
                        </w:pPr>
                      </w:p>
                    </w:tc>
                  </w:tr>
                  <w:tr w:rsidR="00307A32">
                    <w:tc>
                      <w:tcPr>
                        <w:tcW w:w="1998" w:type="dxa"/>
                        <w:tcBorders>
                          <w:top w:val="single" w:sz="4" w:space="0" w:color="000000"/>
                          <w:left w:val="single" w:sz="4" w:space="0" w:color="000000"/>
                          <w:bottom w:val="single" w:sz="4" w:space="0" w:color="000000"/>
                        </w:tcBorders>
                        <w:shd w:val="clear" w:color="auto" w:fill="auto"/>
                      </w:tcPr>
                      <w:p w:rsidR="00307A32" w:rsidRDefault="00307A32">
                        <w:pPr>
                          <w:snapToGrid w:val="0"/>
                          <w:jc w:val="center"/>
                          <w:rPr>
                            <w:sz w:val="20"/>
                            <w:szCs w:val="20"/>
                          </w:rPr>
                        </w:pPr>
                      </w:p>
                    </w:tc>
                    <w:tc>
                      <w:tcPr>
                        <w:tcW w:w="1710" w:type="dxa"/>
                        <w:tcBorders>
                          <w:top w:val="single" w:sz="4" w:space="0" w:color="000000"/>
                          <w:left w:val="single" w:sz="4" w:space="0" w:color="000000"/>
                          <w:bottom w:val="single" w:sz="4" w:space="0" w:color="000000"/>
                        </w:tcBorders>
                        <w:shd w:val="clear" w:color="auto" w:fill="auto"/>
                      </w:tcPr>
                      <w:p w:rsidR="00307A32" w:rsidRDefault="00307A32">
                        <w:pPr>
                          <w:snapToGrid w:val="0"/>
                          <w:jc w:val="center"/>
                          <w:rPr>
                            <w:sz w:val="20"/>
                            <w:szCs w:val="20"/>
                          </w:rPr>
                        </w:pPr>
                      </w:p>
                    </w:tc>
                    <w:tc>
                      <w:tcPr>
                        <w:tcW w:w="1314" w:type="dxa"/>
                        <w:tcBorders>
                          <w:top w:val="single" w:sz="4" w:space="0" w:color="000000"/>
                          <w:left w:val="single" w:sz="4" w:space="0" w:color="000000"/>
                          <w:bottom w:val="single" w:sz="4" w:space="0" w:color="000000"/>
                        </w:tcBorders>
                        <w:shd w:val="clear" w:color="auto" w:fill="auto"/>
                      </w:tcPr>
                      <w:p w:rsidR="00307A32" w:rsidRDefault="00307A32">
                        <w:pPr>
                          <w:snapToGrid w:val="0"/>
                          <w:jc w:val="center"/>
                          <w:rPr>
                            <w:sz w:val="20"/>
                            <w:szCs w:val="20"/>
                          </w:rPr>
                        </w:pPr>
                      </w:p>
                    </w:tc>
                    <w:tc>
                      <w:tcPr>
                        <w:tcW w:w="2340" w:type="dxa"/>
                        <w:tcBorders>
                          <w:top w:val="single" w:sz="4" w:space="0" w:color="000000"/>
                          <w:left w:val="single" w:sz="4" w:space="0" w:color="000000"/>
                          <w:bottom w:val="single" w:sz="4" w:space="0" w:color="000000"/>
                        </w:tcBorders>
                        <w:shd w:val="clear" w:color="auto" w:fill="auto"/>
                      </w:tcPr>
                      <w:p w:rsidR="00307A32" w:rsidRDefault="00307A32">
                        <w:pPr>
                          <w:snapToGrid w:val="0"/>
                          <w:jc w:val="center"/>
                          <w:rPr>
                            <w:sz w:val="20"/>
                            <w:szCs w:val="20"/>
                          </w:rPr>
                        </w:pPr>
                      </w:p>
                    </w:tc>
                    <w:tc>
                      <w:tcPr>
                        <w:tcW w:w="1170" w:type="dxa"/>
                        <w:tcBorders>
                          <w:top w:val="single" w:sz="4" w:space="0" w:color="000000"/>
                          <w:left w:val="single" w:sz="4" w:space="0" w:color="000000"/>
                          <w:bottom w:val="single" w:sz="4" w:space="0" w:color="000000"/>
                        </w:tcBorders>
                        <w:shd w:val="clear" w:color="auto" w:fill="auto"/>
                      </w:tcPr>
                      <w:p w:rsidR="00307A32" w:rsidRDefault="00307A32">
                        <w:pPr>
                          <w:snapToGrid w:val="0"/>
                          <w:jc w:val="center"/>
                          <w:rPr>
                            <w:sz w:val="20"/>
                            <w:szCs w:val="20"/>
                          </w:rPr>
                        </w:pP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307A32" w:rsidRDefault="00307A32">
                        <w:pPr>
                          <w:snapToGrid w:val="0"/>
                          <w:jc w:val="both"/>
                          <w:rPr>
                            <w:sz w:val="20"/>
                            <w:szCs w:val="20"/>
                          </w:rPr>
                        </w:pPr>
                      </w:p>
                    </w:tc>
                  </w:tr>
                  <w:tr w:rsidR="00307A32">
                    <w:tc>
                      <w:tcPr>
                        <w:tcW w:w="1998" w:type="dxa"/>
                        <w:tcBorders>
                          <w:top w:val="single" w:sz="4" w:space="0" w:color="000000"/>
                          <w:left w:val="single" w:sz="4" w:space="0" w:color="000000"/>
                          <w:bottom w:val="single" w:sz="4" w:space="0" w:color="000000"/>
                        </w:tcBorders>
                        <w:shd w:val="clear" w:color="auto" w:fill="auto"/>
                      </w:tcPr>
                      <w:p w:rsidR="00307A32" w:rsidRDefault="00307A32">
                        <w:pPr>
                          <w:snapToGrid w:val="0"/>
                          <w:jc w:val="center"/>
                          <w:rPr>
                            <w:sz w:val="20"/>
                            <w:szCs w:val="20"/>
                          </w:rPr>
                        </w:pPr>
                      </w:p>
                    </w:tc>
                    <w:tc>
                      <w:tcPr>
                        <w:tcW w:w="1710" w:type="dxa"/>
                        <w:tcBorders>
                          <w:top w:val="single" w:sz="4" w:space="0" w:color="000000"/>
                          <w:left w:val="single" w:sz="4" w:space="0" w:color="000000"/>
                          <w:bottom w:val="single" w:sz="4" w:space="0" w:color="000000"/>
                        </w:tcBorders>
                        <w:shd w:val="clear" w:color="auto" w:fill="auto"/>
                      </w:tcPr>
                      <w:p w:rsidR="00307A32" w:rsidRDefault="00307A32">
                        <w:pPr>
                          <w:snapToGrid w:val="0"/>
                          <w:jc w:val="center"/>
                          <w:rPr>
                            <w:sz w:val="20"/>
                            <w:szCs w:val="20"/>
                          </w:rPr>
                        </w:pPr>
                      </w:p>
                    </w:tc>
                    <w:tc>
                      <w:tcPr>
                        <w:tcW w:w="1314" w:type="dxa"/>
                        <w:tcBorders>
                          <w:top w:val="single" w:sz="4" w:space="0" w:color="000000"/>
                          <w:left w:val="single" w:sz="4" w:space="0" w:color="000000"/>
                          <w:bottom w:val="single" w:sz="4" w:space="0" w:color="000000"/>
                        </w:tcBorders>
                        <w:shd w:val="clear" w:color="auto" w:fill="auto"/>
                      </w:tcPr>
                      <w:p w:rsidR="00307A32" w:rsidRDefault="00307A32">
                        <w:pPr>
                          <w:snapToGrid w:val="0"/>
                          <w:jc w:val="center"/>
                          <w:rPr>
                            <w:sz w:val="20"/>
                            <w:szCs w:val="20"/>
                          </w:rPr>
                        </w:pPr>
                      </w:p>
                    </w:tc>
                    <w:tc>
                      <w:tcPr>
                        <w:tcW w:w="2340" w:type="dxa"/>
                        <w:tcBorders>
                          <w:top w:val="single" w:sz="4" w:space="0" w:color="000000"/>
                          <w:left w:val="single" w:sz="4" w:space="0" w:color="000000"/>
                          <w:bottom w:val="single" w:sz="4" w:space="0" w:color="000000"/>
                        </w:tcBorders>
                        <w:shd w:val="clear" w:color="auto" w:fill="auto"/>
                      </w:tcPr>
                      <w:p w:rsidR="00307A32" w:rsidRDefault="00307A32">
                        <w:pPr>
                          <w:snapToGrid w:val="0"/>
                          <w:jc w:val="center"/>
                          <w:rPr>
                            <w:sz w:val="20"/>
                            <w:szCs w:val="20"/>
                          </w:rPr>
                        </w:pPr>
                      </w:p>
                    </w:tc>
                    <w:tc>
                      <w:tcPr>
                        <w:tcW w:w="1170" w:type="dxa"/>
                        <w:tcBorders>
                          <w:top w:val="single" w:sz="4" w:space="0" w:color="000000"/>
                          <w:left w:val="single" w:sz="4" w:space="0" w:color="000000"/>
                          <w:bottom w:val="single" w:sz="4" w:space="0" w:color="000000"/>
                        </w:tcBorders>
                        <w:shd w:val="clear" w:color="auto" w:fill="auto"/>
                      </w:tcPr>
                      <w:p w:rsidR="00307A32" w:rsidRDefault="00307A32">
                        <w:pPr>
                          <w:snapToGrid w:val="0"/>
                          <w:jc w:val="center"/>
                          <w:rPr>
                            <w:sz w:val="20"/>
                            <w:szCs w:val="20"/>
                          </w:rPr>
                        </w:pP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307A32" w:rsidRDefault="00307A32">
                        <w:pPr>
                          <w:snapToGrid w:val="0"/>
                          <w:jc w:val="both"/>
                          <w:rPr>
                            <w:sz w:val="20"/>
                            <w:szCs w:val="20"/>
                          </w:rPr>
                        </w:pPr>
                      </w:p>
                    </w:tc>
                  </w:tr>
                  <w:tr w:rsidR="00307A32">
                    <w:tc>
                      <w:tcPr>
                        <w:tcW w:w="1998" w:type="dxa"/>
                        <w:tcBorders>
                          <w:top w:val="single" w:sz="4" w:space="0" w:color="000000"/>
                          <w:left w:val="single" w:sz="4" w:space="0" w:color="000000"/>
                          <w:bottom w:val="single" w:sz="4" w:space="0" w:color="000000"/>
                        </w:tcBorders>
                        <w:shd w:val="clear" w:color="auto" w:fill="auto"/>
                      </w:tcPr>
                      <w:p w:rsidR="00307A32" w:rsidRDefault="00307A32">
                        <w:pPr>
                          <w:snapToGrid w:val="0"/>
                          <w:jc w:val="center"/>
                          <w:rPr>
                            <w:sz w:val="20"/>
                            <w:szCs w:val="20"/>
                          </w:rPr>
                        </w:pPr>
                      </w:p>
                    </w:tc>
                    <w:tc>
                      <w:tcPr>
                        <w:tcW w:w="1710" w:type="dxa"/>
                        <w:tcBorders>
                          <w:top w:val="single" w:sz="4" w:space="0" w:color="000000"/>
                          <w:left w:val="single" w:sz="4" w:space="0" w:color="000000"/>
                          <w:bottom w:val="single" w:sz="4" w:space="0" w:color="000000"/>
                        </w:tcBorders>
                        <w:shd w:val="clear" w:color="auto" w:fill="auto"/>
                      </w:tcPr>
                      <w:p w:rsidR="00307A32" w:rsidRDefault="00307A32">
                        <w:pPr>
                          <w:snapToGrid w:val="0"/>
                          <w:jc w:val="center"/>
                          <w:rPr>
                            <w:sz w:val="20"/>
                            <w:szCs w:val="20"/>
                          </w:rPr>
                        </w:pPr>
                      </w:p>
                    </w:tc>
                    <w:tc>
                      <w:tcPr>
                        <w:tcW w:w="1314" w:type="dxa"/>
                        <w:tcBorders>
                          <w:top w:val="single" w:sz="4" w:space="0" w:color="000000"/>
                          <w:left w:val="single" w:sz="4" w:space="0" w:color="000000"/>
                          <w:bottom w:val="single" w:sz="4" w:space="0" w:color="000000"/>
                        </w:tcBorders>
                        <w:shd w:val="clear" w:color="auto" w:fill="auto"/>
                      </w:tcPr>
                      <w:p w:rsidR="00307A32" w:rsidRDefault="00307A32">
                        <w:pPr>
                          <w:snapToGrid w:val="0"/>
                          <w:jc w:val="center"/>
                          <w:rPr>
                            <w:sz w:val="20"/>
                            <w:szCs w:val="20"/>
                          </w:rPr>
                        </w:pPr>
                      </w:p>
                    </w:tc>
                    <w:tc>
                      <w:tcPr>
                        <w:tcW w:w="2340" w:type="dxa"/>
                        <w:tcBorders>
                          <w:top w:val="single" w:sz="4" w:space="0" w:color="000000"/>
                          <w:left w:val="single" w:sz="4" w:space="0" w:color="000000"/>
                          <w:bottom w:val="single" w:sz="4" w:space="0" w:color="000000"/>
                        </w:tcBorders>
                        <w:shd w:val="clear" w:color="auto" w:fill="auto"/>
                      </w:tcPr>
                      <w:p w:rsidR="00307A32" w:rsidRDefault="00307A32">
                        <w:pPr>
                          <w:snapToGrid w:val="0"/>
                          <w:jc w:val="center"/>
                          <w:rPr>
                            <w:sz w:val="20"/>
                            <w:szCs w:val="20"/>
                          </w:rPr>
                        </w:pPr>
                      </w:p>
                    </w:tc>
                    <w:tc>
                      <w:tcPr>
                        <w:tcW w:w="1170" w:type="dxa"/>
                        <w:tcBorders>
                          <w:top w:val="single" w:sz="4" w:space="0" w:color="000000"/>
                          <w:left w:val="single" w:sz="4" w:space="0" w:color="000000"/>
                          <w:bottom w:val="single" w:sz="4" w:space="0" w:color="000000"/>
                        </w:tcBorders>
                        <w:shd w:val="clear" w:color="auto" w:fill="auto"/>
                      </w:tcPr>
                      <w:p w:rsidR="00307A32" w:rsidRDefault="00307A32">
                        <w:pPr>
                          <w:snapToGrid w:val="0"/>
                          <w:jc w:val="center"/>
                          <w:rPr>
                            <w:sz w:val="20"/>
                            <w:szCs w:val="20"/>
                          </w:rPr>
                        </w:pP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307A32" w:rsidRDefault="00307A32">
                        <w:pPr>
                          <w:snapToGrid w:val="0"/>
                          <w:jc w:val="both"/>
                          <w:rPr>
                            <w:sz w:val="20"/>
                            <w:szCs w:val="20"/>
                          </w:rPr>
                        </w:pPr>
                      </w:p>
                    </w:tc>
                  </w:tr>
                  <w:tr w:rsidR="00307A32">
                    <w:tc>
                      <w:tcPr>
                        <w:tcW w:w="1998" w:type="dxa"/>
                        <w:tcBorders>
                          <w:top w:val="single" w:sz="4" w:space="0" w:color="000000"/>
                          <w:left w:val="single" w:sz="4" w:space="0" w:color="000000"/>
                          <w:bottom w:val="single" w:sz="4" w:space="0" w:color="000000"/>
                        </w:tcBorders>
                        <w:shd w:val="clear" w:color="auto" w:fill="auto"/>
                      </w:tcPr>
                      <w:p w:rsidR="00307A32" w:rsidRDefault="00307A32">
                        <w:pPr>
                          <w:snapToGrid w:val="0"/>
                          <w:jc w:val="center"/>
                          <w:rPr>
                            <w:sz w:val="20"/>
                            <w:szCs w:val="20"/>
                          </w:rPr>
                        </w:pPr>
                      </w:p>
                    </w:tc>
                    <w:tc>
                      <w:tcPr>
                        <w:tcW w:w="1710" w:type="dxa"/>
                        <w:tcBorders>
                          <w:top w:val="single" w:sz="4" w:space="0" w:color="000000"/>
                          <w:left w:val="single" w:sz="4" w:space="0" w:color="000000"/>
                          <w:bottom w:val="single" w:sz="4" w:space="0" w:color="000000"/>
                        </w:tcBorders>
                        <w:shd w:val="clear" w:color="auto" w:fill="auto"/>
                      </w:tcPr>
                      <w:p w:rsidR="00307A32" w:rsidRDefault="00307A32">
                        <w:pPr>
                          <w:snapToGrid w:val="0"/>
                          <w:jc w:val="center"/>
                          <w:rPr>
                            <w:sz w:val="20"/>
                            <w:szCs w:val="20"/>
                          </w:rPr>
                        </w:pPr>
                      </w:p>
                    </w:tc>
                    <w:tc>
                      <w:tcPr>
                        <w:tcW w:w="1314" w:type="dxa"/>
                        <w:tcBorders>
                          <w:top w:val="single" w:sz="4" w:space="0" w:color="000000"/>
                          <w:left w:val="single" w:sz="4" w:space="0" w:color="000000"/>
                          <w:bottom w:val="single" w:sz="4" w:space="0" w:color="000000"/>
                        </w:tcBorders>
                        <w:shd w:val="clear" w:color="auto" w:fill="auto"/>
                      </w:tcPr>
                      <w:p w:rsidR="00307A32" w:rsidRDefault="00307A32">
                        <w:pPr>
                          <w:snapToGrid w:val="0"/>
                          <w:jc w:val="center"/>
                          <w:rPr>
                            <w:sz w:val="20"/>
                            <w:szCs w:val="20"/>
                          </w:rPr>
                        </w:pPr>
                      </w:p>
                    </w:tc>
                    <w:tc>
                      <w:tcPr>
                        <w:tcW w:w="2340" w:type="dxa"/>
                        <w:tcBorders>
                          <w:top w:val="single" w:sz="4" w:space="0" w:color="000000"/>
                          <w:left w:val="single" w:sz="4" w:space="0" w:color="000000"/>
                          <w:bottom w:val="single" w:sz="4" w:space="0" w:color="000000"/>
                        </w:tcBorders>
                        <w:shd w:val="clear" w:color="auto" w:fill="auto"/>
                      </w:tcPr>
                      <w:p w:rsidR="00307A32" w:rsidRDefault="00307A32">
                        <w:pPr>
                          <w:snapToGrid w:val="0"/>
                          <w:jc w:val="center"/>
                          <w:rPr>
                            <w:sz w:val="20"/>
                            <w:szCs w:val="20"/>
                          </w:rPr>
                        </w:pPr>
                      </w:p>
                    </w:tc>
                    <w:tc>
                      <w:tcPr>
                        <w:tcW w:w="1170" w:type="dxa"/>
                        <w:tcBorders>
                          <w:top w:val="single" w:sz="4" w:space="0" w:color="000000"/>
                          <w:left w:val="single" w:sz="4" w:space="0" w:color="000000"/>
                          <w:bottom w:val="single" w:sz="4" w:space="0" w:color="000000"/>
                        </w:tcBorders>
                        <w:shd w:val="clear" w:color="auto" w:fill="auto"/>
                      </w:tcPr>
                      <w:p w:rsidR="00307A32" w:rsidRDefault="00307A32">
                        <w:pPr>
                          <w:snapToGrid w:val="0"/>
                          <w:jc w:val="center"/>
                          <w:rPr>
                            <w:sz w:val="20"/>
                            <w:szCs w:val="20"/>
                          </w:rPr>
                        </w:pP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307A32" w:rsidRDefault="00307A32">
                        <w:pPr>
                          <w:snapToGrid w:val="0"/>
                          <w:jc w:val="both"/>
                          <w:rPr>
                            <w:sz w:val="20"/>
                            <w:szCs w:val="20"/>
                          </w:rPr>
                        </w:pPr>
                      </w:p>
                    </w:tc>
                  </w:tr>
                </w:tbl>
                <w:p w:rsidR="00307A32" w:rsidRDefault="00307A32"/>
              </w:txbxContent>
            </v:textbox>
            <w10:wrap type="square" side="largest" anchorx="margin"/>
          </v:shape>
        </w:pict>
      </w:r>
      <w:r w:rsidR="006D31DC">
        <w:rPr>
          <w:b/>
          <w:sz w:val="20"/>
          <w:szCs w:val="20"/>
        </w:rPr>
        <w:t>*602: Details of the Ph.D. Work:</w:t>
      </w:r>
    </w:p>
    <w:p w:rsidR="006D31DC" w:rsidRDefault="006D31DC">
      <w:pPr>
        <w:jc w:val="both"/>
        <w:rPr>
          <w:sz w:val="20"/>
          <w:szCs w:val="20"/>
        </w:rPr>
      </w:pPr>
      <w:r>
        <w:rPr>
          <w:sz w:val="20"/>
          <w:szCs w:val="20"/>
        </w:rPr>
        <w:t>Title:</w:t>
      </w:r>
    </w:p>
    <w:p w:rsidR="006D31DC" w:rsidRDefault="006D31DC">
      <w:pPr>
        <w:jc w:val="both"/>
        <w:rPr>
          <w:sz w:val="20"/>
          <w:szCs w:val="20"/>
        </w:rPr>
      </w:pPr>
      <w:r>
        <w:rPr>
          <w:sz w:val="20"/>
          <w:szCs w:val="20"/>
        </w:rPr>
        <w:t>Guide:</w:t>
      </w:r>
    </w:p>
    <w:p w:rsidR="006D31DC" w:rsidRDefault="006D31DC">
      <w:pPr>
        <w:jc w:val="both"/>
        <w:rPr>
          <w:sz w:val="20"/>
          <w:szCs w:val="20"/>
        </w:rPr>
      </w:pPr>
      <w:r>
        <w:rPr>
          <w:sz w:val="20"/>
          <w:szCs w:val="20"/>
        </w:rPr>
        <w:t xml:space="preserve">Institute: </w:t>
      </w:r>
    </w:p>
    <w:p w:rsidR="006D31DC" w:rsidRDefault="006D31DC">
      <w:pPr>
        <w:jc w:val="both"/>
        <w:rPr>
          <w:sz w:val="20"/>
          <w:szCs w:val="20"/>
        </w:rPr>
      </w:pPr>
      <w:r>
        <w:rPr>
          <w:sz w:val="20"/>
          <w:szCs w:val="20"/>
        </w:rPr>
        <w:t>Number of Journal Publications:</w:t>
      </w:r>
    </w:p>
    <w:p w:rsidR="006D31DC" w:rsidRDefault="006D31DC">
      <w:pPr>
        <w:jc w:val="both"/>
        <w:rPr>
          <w:b/>
          <w:sz w:val="20"/>
          <w:szCs w:val="20"/>
        </w:rPr>
      </w:pPr>
      <w:r>
        <w:rPr>
          <w:sz w:val="20"/>
          <w:szCs w:val="20"/>
        </w:rPr>
        <w:t xml:space="preserve">Brief Description of Ph.D. Work: </w:t>
      </w:r>
      <w:r>
        <w:rPr>
          <w:i/>
          <w:color w:val="FF0000"/>
          <w:sz w:val="20"/>
          <w:szCs w:val="20"/>
        </w:rPr>
        <w:t>(200 words)</w:t>
      </w:r>
    </w:p>
    <w:p w:rsidR="006D31DC" w:rsidRDefault="006D31DC">
      <w:pPr>
        <w:jc w:val="both"/>
        <w:rPr>
          <w:b/>
          <w:sz w:val="20"/>
          <w:szCs w:val="20"/>
        </w:rPr>
      </w:pPr>
    </w:p>
    <w:p w:rsidR="006D31DC" w:rsidRDefault="006D31DC">
      <w:pPr>
        <w:jc w:val="both"/>
        <w:rPr>
          <w:b/>
          <w:sz w:val="20"/>
          <w:szCs w:val="20"/>
        </w:rPr>
      </w:pPr>
      <w:r>
        <w:rPr>
          <w:b/>
          <w:sz w:val="20"/>
          <w:szCs w:val="20"/>
        </w:rPr>
        <w:t xml:space="preserve">*603: Brief Description of Post Doctoral Work: </w:t>
      </w:r>
      <w:r>
        <w:rPr>
          <w:i/>
          <w:color w:val="FF0000"/>
          <w:sz w:val="20"/>
          <w:szCs w:val="20"/>
        </w:rPr>
        <w:t>(200 words for each)</w:t>
      </w:r>
    </w:p>
    <w:p w:rsidR="006D31DC" w:rsidRDefault="006D31DC">
      <w:pPr>
        <w:jc w:val="both"/>
        <w:rPr>
          <w:b/>
          <w:sz w:val="20"/>
          <w:szCs w:val="20"/>
        </w:rPr>
      </w:pPr>
    </w:p>
    <w:p w:rsidR="006D31DC" w:rsidRDefault="006D31DC">
      <w:pPr>
        <w:pStyle w:val="EndnoteText"/>
        <w:widowControl w:val="0"/>
        <w:spacing w:line="480" w:lineRule="auto"/>
        <w:rPr>
          <w:sz w:val="18"/>
          <w:szCs w:val="18"/>
        </w:rPr>
      </w:pPr>
      <w:r>
        <w:rPr>
          <w:b/>
        </w:rPr>
        <w:t xml:space="preserve">604. Employment History (including post-doc) </w:t>
      </w:r>
    </w:p>
    <w:tbl>
      <w:tblPr>
        <w:tblW w:w="0" w:type="auto"/>
        <w:tblInd w:w="108" w:type="dxa"/>
        <w:tblLayout w:type="fixed"/>
        <w:tblLook w:val="0000"/>
      </w:tblPr>
      <w:tblGrid>
        <w:gridCol w:w="1800"/>
        <w:gridCol w:w="1800"/>
        <w:gridCol w:w="1989"/>
        <w:gridCol w:w="2520"/>
        <w:gridCol w:w="1279"/>
      </w:tblGrid>
      <w:tr w:rsidR="006D31DC">
        <w:tc>
          <w:tcPr>
            <w:tcW w:w="1800" w:type="dxa"/>
            <w:tcBorders>
              <w:top w:val="single" w:sz="4" w:space="0" w:color="000000"/>
              <w:left w:val="single" w:sz="4" w:space="0" w:color="000000"/>
              <w:bottom w:val="single" w:sz="4" w:space="0" w:color="000000"/>
            </w:tcBorders>
            <w:shd w:val="clear" w:color="auto" w:fill="auto"/>
            <w:vAlign w:val="center"/>
          </w:tcPr>
          <w:p w:rsidR="006D31DC" w:rsidRDefault="006D31DC">
            <w:pPr>
              <w:jc w:val="center"/>
              <w:rPr>
                <w:sz w:val="18"/>
                <w:szCs w:val="18"/>
              </w:rPr>
            </w:pPr>
            <w:r>
              <w:rPr>
                <w:sz w:val="18"/>
                <w:szCs w:val="18"/>
              </w:rPr>
              <w:t>Period (Year)</w:t>
            </w:r>
          </w:p>
        </w:tc>
        <w:tc>
          <w:tcPr>
            <w:tcW w:w="1800" w:type="dxa"/>
            <w:tcBorders>
              <w:top w:val="single" w:sz="4" w:space="0" w:color="000000"/>
              <w:left w:val="single" w:sz="4" w:space="0" w:color="000000"/>
              <w:bottom w:val="single" w:sz="4" w:space="0" w:color="000000"/>
            </w:tcBorders>
            <w:shd w:val="clear" w:color="auto" w:fill="auto"/>
            <w:vAlign w:val="center"/>
          </w:tcPr>
          <w:p w:rsidR="006D31DC" w:rsidRDefault="006D31DC">
            <w:pPr>
              <w:jc w:val="center"/>
              <w:rPr>
                <w:sz w:val="18"/>
                <w:szCs w:val="18"/>
              </w:rPr>
            </w:pPr>
            <w:r>
              <w:rPr>
                <w:sz w:val="18"/>
                <w:szCs w:val="18"/>
              </w:rPr>
              <w:t>Name of  the examination/Degree/ Post as applicable</w:t>
            </w:r>
          </w:p>
        </w:tc>
        <w:tc>
          <w:tcPr>
            <w:tcW w:w="1989" w:type="dxa"/>
            <w:tcBorders>
              <w:top w:val="single" w:sz="4" w:space="0" w:color="000000"/>
              <w:left w:val="single" w:sz="4" w:space="0" w:color="000000"/>
              <w:bottom w:val="single" w:sz="4" w:space="0" w:color="000000"/>
            </w:tcBorders>
            <w:shd w:val="clear" w:color="auto" w:fill="auto"/>
            <w:vAlign w:val="center"/>
          </w:tcPr>
          <w:p w:rsidR="006D31DC" w:rsidRDefault="006D31DC">
            <w:pPr>
              <w:jc w:val="center"/>
              <w:rPr>
                <w:sz w:val="18"/>
                <w:szCs w:val="18"/>
              </w:rPr>
            </w:pPr>
            <w:r>
              <w:rPr>
                <w:sz w:val="18"/>
                <w:szCs w:val="18"/>
              </w:rPr>
              <w:t>Area  of specialization/ Subjects</w:t>
            </w:r>
          </w:p>
        </w:tc>
        <w:tc>
          <w:tcPr>
            <w:tcW w:w="2520" w:type="dxa"/>
            <w:tcBorders>
              <w:top w:val="single" w:sz="4" w:space="0" w:color="000000"/>
              <w:left w:val="single" w:sz="4" w:space="0" w:color="000000"/>
              <w:bottom w:val="single" w:sz="4" w:space="0" w:color="000000"/>
            </w:tcBorders>
            <w:shd w:val="clear" w:color="auto" w:fill="auto"/>
            <w:vAlign w:val="center"/>
          </w:tcPr>
          <w:p w:rsidR="006D31DC" w:rsidRDefault="006D31DC">
            <w:pPr>
              <w:jc w:val="center"/>
              <w:rPr>
                <w:sz w:val="18"/>
                <w:szCs w:val="18"/>
              </w:rPr>
            </w:pPr>
            <w:r>
              <w:rPr>
                <w:sz w:val="18"/>
                <w:szCs w:val="18"/>
              </w:rPr>
              <w:t xml:space="preserve">Name of Institute/ University/ </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6D31DC" w:rsidRDefault="006D31DC">
            <w:pPr>
              <w:jc w:val="center"/>
              <w:rPr>
                <w:sz w:val="20"/>
                <w:szCs w:val="20"/>
              </w:rPr>
            </w:pPr>
            <w:r>
              <w:rPr>
                <w:sz w:val="18"/>
                <w:szCs w:val="18"/>
              </w:rPr>
              <w:t>Number of Journal Publications</w:t>
            </w:r>
          </w:p>
        </w:tc>
      </w:tr>
      <w:tr w:rsidR="006D31DC">
        <w:tc>
          <w:tcPr>
            <w:tcW w:w="1800" w:type="dxa"/>
            <w:tcBorders>
              <w:top w:val="single" w:sz="4" w:space="0" w:color="000000"/>
              <w:left w:val="single" w:sz="4" w:space="0" w:color="000000"/>
              <w:bottom w:val="single" w:sz="4" w:space="0" w:color="000000"/>
            </w:tcBorders>
            <w:shd w:val="clear" w:color="auto" w:fill="auto"/>
          </w:tcPr>
          <w:p w:rsidR="006D31DC" w:rsidRDefault="006D31DC">
            <w:pPr>
              <w:snapToGrid w:val="0"/>
              <w:jc w:val="center"/>
              <w:rPr>
                <w:sz w:val="20"/>
                <w:szCs w:val="20"/>
              </w:rPr>
            </w:pPr>
          </w:p>
        </w:tc>
        <w:tc>
          <w:tcPr>
            <w:tcW w:w="1800" w:type="dxa"/>
            <w:tcBorders>
              <w:top w:val="single" w:sz="4" w:space="0" w:color="000000"/>
              <w:left w:val="single" w:sz="4" w:space="0" w:color="000000"/>
              <w:bottom w:val="single" w:sz="4" w:space="0" w:color="000000"/>
            </w:tcBorders>
            <w:shd w:val="clear" w:color="auto" w:fill="auto"/>
          </w:tcPr>
          <w:p w:rsidR="006D31DC" w:rsidRDefault="006D31DC">
            <w:pPr>
              <w:snapToGrid w:val="0"/>
              <w:jc w:val="center"/>
              <w:rPr>
                <w:sz w:val="20"/>
                <w:szCs w:val="20"/>
              </w:rPr>
            </w:pPr>
          </w:p>
        </w:tc>
        <w:tc>
          <w:tcPr>
            <w:tcW w:w="1989" w:type="dxa"/>
            <w:tcBorders>
              <w:top w:val="single" w:sz="4" w:space="0" w:color="000000"/>
              <w:left w:val="single" w:sz="4" w:space="0" w:color="000000"/>
              <w:bottom w:val="single" w:sz="4" w:space="0" w:color="000000"/>
            </w:tcBorders>
            <w:shd w:val="clear" w:color="auto" w:fill="auto"/>
          </w:tcPr>
          <w:p w:rsidR="006D31DC" w:rsidRDefault="006D31DC">
            <w:pPr>
              <w:snapToGrid w:val="0"/>
              <w:jc w:val="center"/>
              <w:rPr>
                <w:sz w:val="20"/>
                <w:szCs w:val="20"/>
              </w:rPr>
            </w:pPr>
          </w:p>
        </w:tc>
        <w:tc>
          <w:tcPr>
            <w:tcW w:w="2520" w:type="dxa"/>
            <w:tcBorders>
              <w:top w:val="single" w:sz="4" w:space="0" w:color="000000"/>
              <w:left w:val="single" w:sz="4" w:space="0" w:color="000000"/>
              <w:bottom w:val="single" w:sz="4" w:space="0" w:color="000000"/>
            </w:tcBorders>
            <w:shd w:val="clear" w:color="auto" w:fill="auto"/>
          </w:tcPr>
          <w:p w:rsidR="006D31DC" w:rsidRDefault="006D31DC">
            <w:pPr>
              <w:snapToGrid w:val="0"/>
              <w:jc w:val="center"/>
              <w:rPr>
                <w:sz w:val="20"/>
                <w:szCs w:val="20"/>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6D31DC" w:rsidRDefault="006D31DC">
            <w:pPr>
              <w:snapToGrid w:val="0"/>
              <w:jc w:val="center"/>
              <w:rPr>
                <w:sz w:val="20"/>
                <w:szCs w:val="20"/>
              </w:rPr>
            </w:pPr>
          </w:p>
        </w:tc>
      </w:tr>
      <w:tr w:rsidR="006D31DC">
        <w:tc>
          <w:tcPr>
            <w:tcW w:w="1800" w:type="dxa"/>
            <w:tcBorders>
              <w:top w:val="single" w:sz="4" w:space="0" w:color="000000"/>
              <w:left w:val="single" w:sz="4" w:space="0" w:color="000000"/>
              <w:bottom w:val="single" w:sz="4" w:space="0" w:color="000000"/>
            </w:tcBorders>
            <w:shd w:val="clear" w:color="auto" w:fill="auto"/>
          </w:tcPr>
          <w:p w:rsidR="006D31DC" w:rsidRDefault="006D31DC">
            <w:pPr>
              <w:snapToGrid w:val="0"/>
              <w:jc w:val="center"/>
              <w:rPr>
                <w:sz w:val="20"/>
                <w:szCs w:val="20"/>
              </w:rPr>
            </w:pPr>
          </w:p>
        </w:tc>
        <w:tc>
          <w:tcPr>
            <w:tcW w:w="1800" w:type="dxa"/>
            <w:tcBorders>
              <w:top w:val="single" w:sz="4" w:space="0" w:color="000000"/>
              <w:left w:val="single" w:sz="4" w:space="0" w:color="000000"/>
              <w:bottom w:val="single" w:sz="4" w:space="0" w:color="000000"/>
            </w:tcBorders>
            <w:shd w:val="clear" w:color="auto" w:fill="auto"/>
          </w:tcPr>
          <w:p w:rsidR="006D31DC" w:rsidRDefault="006D31DC">
            <w:pPr>
              <w:snapToGrid w:val="0"/>
              <w:jc w:val="center"/>
              <w:rPr>
                <w:sz w:val="20"/>
                <w:szCs w:val="20"/>
              </w:rPr>
            </w:pPr>
          </w:p>
        </w:tc>
        <w:tc>
          <w:tcPr>
            <w:tcW w:w="1989" w:type="dxa"/>
            <w:tcBorders>
              <w:top w:val="single" w:sz="4" w:space="0" w:color="000000"/>
              <w:left w:val="single" w:sz="4" w:space="0" w:color="000000"/>
              <w:bottom w:val="single" w:sz="4" w:space="0" w:color="000000"/>
            </w:tcBorders>
            <w:shd w:val="clear" w:color="auto" w:fill="auto"/>
          </w:tcPr>
          <w:p w:rsidR="006D31DC" w:rsidRDefault="006D31DC">
            <w:pPr>
              <w:snapToGrid w:val="0"/>
              <w:jc w:val="center"/>
              <w:rPr>
                <w:sz w:val="20"/>
                <w:szCs w:val="20"/>
              </w:rPr>
            </w:pPr>
          </w:p>
        </w:tc>
        <w:tc>
          <w:tcPr>
            <w:tcW w:w="2520" w:type="dxa"/>
            <w:tcBorders>
              <w:top w:val="single" w:sz="4" w:space="0" w:color="000000"/>
              <w:left w:val="single" w:sz="4" w:space="0" w:color="000000"/>
              <w:bottom w:val="single" w:sz="4" w:space="0" w:color="000000"/>
            </w:tcBorders>
            <w:shd w:val="clear" w:color="auto" w:fill="auto"/>
          </w:tcPr>
          <w:p w:rsidR="006D31DC" w:rsidRDefault="006D31DC">
            <w:pPr>
              <w:snapToGrid w:val="0"/>
              <w:jc w:val="center"/>
              <w:rPr>
                <w:sz w:val="20"/>
                <w:szCs w:val="20"/>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6D31DC" w:rsidRDefault="006D31DC">
            <w:pPr>
              <w:snapToGrid w:val="0"/>
              <w:jc w:val="center"/>
              <w:rPr>
                <w:sz w:val="20"/>
                <w:szCs w:val="20"/>
              </w:rPr>
            </w:pPr>
          </w:p>
        </w:tc>
      </w:tr>
      <w:tr w:rsidR="006D31DC">
        <w:tc>
          <w:tcPr>
            <w:tcW w:w="1800" w:type="dxa"/>
            <w:tcBorders>
              <w:top w:val="single" w:sz="4" w:space="0" w:color="000000"/>
              <w:left w:val="single" w:sz="4" w:space="0" w:color="000000"/>
              <w:bottom w:val="single" w:sz="4" w:space="0" w:color="000000"/>
            </w:tcBorders>
            <w:shd w:val="clear" w:color="auto" w:fill="auto"/>
          </w:tcPr>
          <w:p w:rsidR="006D31DC" w:rsidRDefault="006D31DC">
            <w:pPr>
              <w:snapToGrid w:val="0"/>
              <w:jc w:val="center"/>
              <w:rPr>
                <w:sz w:val="20"/>
                <w:szCs w:val="20"/>
              </w:rPr>
            </w:pPr>
          </w:p>
        </w:tc>
        <w:tc>
          <w:tcPr>
            <w:tcW w:w="1800" w:type="dxa"/>
            <w:tcBorders>
              <w:top w:val="single" w:sz="4" w:space="0" w:color="000000"/>
              <w:left w:val="single" w:sz="4" w:space="0" w:color="000000"/>
              <w:bottom w:val="single" w:sz="4" w:space="0" w:color="000000"/>
            </w:tcBorders>
            <w:shd w:val="clear" w:color="auto" w:fill="auto"/>
          </w:tcPr>
          <w:p w:rsidR="006D31DC" w:rsidRDefault="006D31DC">
            <w:pPr>
              <w:snapToGrid w:val="0"/>
              <w:jc w:val="center"/>
              <w:rPr>
                <w:sz w:val="20"/>
                <w:szCs w:val="20"/>
              </w:rPr>
            </w:pPr>
          </w:p>
        </w:tc>
        <w:tc>
          <w:tcPr>
            <w:tcW w:w="1989" w:type="dxa"/>
            <w:tcBorders>
              <w:top w:val="single" w:sz="4" w:space="0" w:color="000000"/>
              <w:left w:val="single" w:sz="4" w:space="0" w:color="000000"/>
              <w:bottom w:val="single" w:sz="4" w:space="0" w:color="000000"/>
            </w:tcBorders>
            <w:shd w:val="clear" w:color="auto" w:fill="auto"/>
          </w:tcPr>
          <w:p w:rsidR="006D31DC" w:rsidRDefault="006D31DC">
            <w:pPr>
              <w:snapToGrid w:val="0"/>
              <w:jc w:val="center"/>
              <w:rPr>
                <w:sz w:val="20"/>
                <w:szCs w:val="20"/>
              </w:rPr>
            </w:pPr>
          </w:p>
        </w:tc>
        <w:tc>
          <w:tcPr>
            <w:tcW w:w="2520" w:type="dxa"/>
            <w:tcBorders>
              <w:top w:val="single" w:sz="4" w:space="0" w:color="000000"/>
              <w:left w:val="single" w:sz="4" w:space="0" w:color="000000"/>
              <w:bottom w:val="single" w:sz="4" w:space="0" w:color="000000"/>
            </w:tcBorders>
            <w:shd w:val="clear" w:color="auto" w:fill="auto"/>
          </w:tcPr>
          <w:p w:rsidR="006D31DC" w:rsidRDefault="006D31DC">
            <w:pPr>
              <w:snapToGrid w:val="0"/>
              <w:jc w:val="center"/>
              <w:rPr>
                <w:sz w:val="20"/>
                <w:szCs w:val="20"/>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6D31DC" w:rsidRDefault="006D31DC">
            <w:pPr>
              <w:snapToGrid w:val="0"/>
              <w:jc w:val="center"/>
              <w:rPr>
                <w:sz w:val="20"/>
                <w:szCs w:val="20"/>
              </w:rPr>
            </w:pPr>
          </w:p>
        </w:tc>
      </w:tr>
      <w:tr w:rsidR="006D31DC">
        <w:tc>
          <w:tcPr>
            <w:tcW w:w="1800" w:type="dxa"/>
            <w:tcBorders>
              <w:top w:val="single" w:sz="4" w:space="0" w:color="000000"/>
              <w:left w:val="single" w:sz="4" w:space="0" w:color="000000"/>
              <w:bottom w:val="single" w:sz="4" w:space="0" w:color="000000"/>
            </w:tcBorders>
            <w:shd w:val="clear" w:color="auto" w:fill="auto"/>
          </w:tcPr>
          <w:p w:rsidR="006D31DC" w:rsidRDefault="006D31DC">
            <w:pPr>
              <w:snapToGrid w:val="0"/>
              <w:jc w:val="center"/>
              <w:rPr>
                <w:sz w:val="20"/>
                <w:szCs w:val="20"/>
              </w:rPr>
            </w:pPr>
          </w:p>
        </w:tc>
        <w:tc>
          <w:tcPr>
            <w:tcW w:w="1800" w:type="dxa"/>
            <w:tcBorders>
              <w:top w:val="single" w:sz="4" w:space="0" w:color="000000"/>
              <w:left w:val="single" w:sz="4" w:space="0" w:color="000000"/>
              <w:bottom w:val="single" w:sz="4" w:space="0" w:color="000000"/>
            </w:tcBorders>
            <w:shd w:val="clear" w:color="auto" w:fill="auto"/>
          </w:tcPr>
          <w:p w:rsidR="006D31DC" w:rsidRDefault="006D31DC">
            <w:pPr>
              <w:snapToGrid w:val="0"/>
              <w:jc w:val="center"/>
              <w:rPr>
                <w:sz w:val="20"/>
                <w:szCs w:val="20"/>
              </w:rPr>
            </w:pPr>
          </w:p>
        </w:tc>
        <w:tc>
          <w:tcPr>
            <w:tcW w:w="1989" w:type="dxa"/>
            <w:tcBorders>
              <w:top w:val="single" w:sz="4" w:space="0" w:color="000000"/>
              <w:left w:val="single" w:sz="4" w:space="0" w:color="000000"/>
              <w:bottom w:val="single" w:sz="4" w:space="0" w:color="000000"/>
            </w:tcBorders>
            <w:shd w:val="clear" w:color="auto" w:fill="auto"/>
          </w:tcPr>
          <w:p w:rsidR="006D31DC" w:rsidRDefault="006D31DC">
            <w:pPr>
              <w:snapToGrid w:val="0"/>
              <w:jc w:val="center"/>
              <w:rPr>
                <w:sz w:val="20"/>
                <w:szCs w:val="20"/>
              </w:rPr>
            </w:pPr>
          </w:p>
        </w:tc>
        <w:tc>
          <w:tcPr>
            <w:tcW w:w="2520" w:type="dxa"/>
            <w:tcBorders>
              <w:top w:val="single" w:sz="4" w:space="0" w:color="000000"/>
              <w:left w:val="single" w:sz="4" w:space="0" w:color="000000"/>
              <w:bottom w:val="single" w:sz="4" w:space="0" w:color="000000"/>
            </w:tcBorders>
            <w:shd w:val="clear" w:color="auto" w:fill="auto"/>
          </w:tcPr>
          <w:p w:rsidR="006D31DC" w:rsidRDefault="006D31DC">
            <w:pPr>
              <w:snapToGrid w:val="0"/>
              <w:jc w:val="center"/>
              <w:rPr>
                <w:sz w:val="20"/>
                <w:szCs w:val="20"/>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6D31DC" w:rsidRDefault="006D31DC">
            <w:pPr>
              <w:snapToGrid w:val="0"/>
              <w:jc w:val="center"/>
              <w:rPr>
                <w:sz w:val="20"/>
                <w:szCs w:val="20"/>
              </w:rPr>
            </w:pPr>
          </w:p>
        </w:tc>
      </w:tr>
      <w:tr w:rsidR="006D31DC">
        <w:tc>
          <w:tcPr>
            <w:tcW w:w="1800" w:type="dxa"/>
            <w:tcBorders>
              <w:top w:val="single" w:sz="4" w:space="0" w:color="000000"/>
              <w:left w:val="single" w:sz="4" w:space="0" w:color="000000"/>
              <w:bottom w:val="single" w:sz="4" w:space="0" w:color="000000"/>
            </w:tcBorders>
            <w:shd w:val="clear" w:color="auto" w:fill="auto"/>
          </w:tcPr>
          <w:p w:rsidR="006D31DC" w:rsidRDefault="006D31DC">
            <w:pPr>
              <w:snapToGrid w:val="0"/>
              <w:jc w:val="center"/>
              <w:rPr>
                <w:sz w:val="20"/>
                <w:szCs w:val="20"/>
              </w:rPr>
            </w:pPr>
          </w:p>
        </w:tc>
        <w:tc>
          <w:tcPr>
            <w:tcW w:w="1800" w:type="dxa"/>
            <w:tcBorders>
              <w:top w:val="single" w:sz="4" w:space="0" w:color="000000"/>
              <w:left w:val="single" w:sz="4" w:space="0" w:color="000000"/>
              <w:bottom w:val="single" w:sz="4" w:space="0" w:color="000000"/>
            </w:tcBorders>
            <w:shd w:val="clear" w:color="auto" w:fill="auto"/>
          </w:tcPr>
          <w:p w:rsidR="006D31DC" w:rsidRDefault="006D31DC">
            <w:pPr>
              <w:snapToGrid w:val="0"/>
              <w:jc w:val="center"/>
              <w:rPr>
                <w:sz w:val="20"/>
                <w:szCs w:val="20"/>
              </w:rPr>
            </w:pPr>
          </w:p>
        </w:tc>
        <w:tc>
          <w:tcPr>
            <w:tcW w:w="1989" w:type="dxa"/>
            <w:tcBorders>
              <w:top w:val="single" w:sz="4" w:space="0" w:color="000000"/>
              <w:left w:val="single" w:sz="4" w:space="0" w:color="000000"/>
              <w:bottom w:val="single" w:sz="4" w:space="0" w:color="000000"/>
            </w:tcBorders>
            <w:shd w:val="clear" w:color="auto" w:fill="auto"/>
          </w:tcPr>
          <w:p w:rsidR="006D31DC" w:rsidRDefault="006D31DC">
            <w:pPr>
              <w:snapToGrid w:val="0"/>
              <w:jc w:val="center"/>
              <w:rPr>
                <w:sz w:val="20"/>
                <w:szCs w:val="20"/>
              </w:rPr>
            </w:pPr>
          </w:p>
        </w:tc>
        <w:tc>
          <w:tcPr>
            <w:tcW w:w="2520" w:type="dxa"/>
            <w:tcBorders>
              <w:top w:val="single" w:sz="4" w:space="0" w:color="000000"/>
              <w:left w:val="single" w:sz="4" w:space="0" w:color="000000"/>
              <w:bottom w:val="single" w:sz="4" w:space="0" w:color="000000"/>
            </w:tcBorders>
            <w:shd w:val="clear" w:color="auto" w:fill="auto"/>
          </w:tcPr>
          <w:p w:rsidR="006D31DC" w:rsidRDefault="006D31DC">
            <w:pPr>
              <w:snapToGrid w:val="0"/>
              <w:jc w:val="center"/>
              <w:rPr>
                <w:sz w:val="20"/>
                <w:szCs w:val="20"/>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6D31DC" w:rsidRDefault="006D31DC">
            <w:pPr>
              <w:snapToGrid w:val="0"/>
              <w:jc w:val="center"/>
              <w:rPr>
                <w:sz w:val="20"/>
                <w:szCs w:val="20"/>
              </w:rPr>
            </w:pPr>
          </w:p>
        </w:tc>
      </w:tr>
    </w:tbl>
    <w:p w:rsidR="006D31DC" w:rsidRDefault="006D31DC">
      <w:pPr>
        <w:jc w:val="both"/>
        <w:rPr>
          <w:sz w:val="20"/>
          <w:szCs w:val="20"/>
        </w:rPr>
      </w:pPr>
    </w:p>
    <w:p w:rsidR="006D31DC" w:rsidRDefault="006D31DC">
      <w:pPr>
        <w:widowControl w:val="0"/>
        <w:rPr>
          <w:sz w:val="20"/>
        </w:rPr>
      </w:pPr>
      <w:r>
        <w:rPr>
          <w:b/>
          <w:sz w:val="20"/>
        </w:rPr>
        <w:t>605: Awards &amp; Fellowships:</w:t>
      </w:r>
    </w:p>
    <w:p w:rsidR="006D31DC" w:rsidRDefault="006D31DC">
      <w:pPr>
        <w:widowControl w:val="0"/>
        <w:spacing w:line="276" w:lineRule="auto"/>
        <w:ind w:left="4320" w:firstLine="720"/>
        <w:jc w:val="center"/>
        <w:rPr>
          <w:sz w:val="20"/>
        </w:rPr>
      </w:pPr>
    </w:p>
    <w:p w:rsidR="006D31DC" w:rsidRDefault="006D31DC">
      <w:pPr>
        <w:widowControl w:val="0"/>
        <w:spacing w:line="276" w:lineRule="auto"/>
        <w:ind w:left="4320" w:firstLine="720"/>
        <w:jc w:val="center"/>
        <w:rPr>
          <w:b/>
          <w:sz w:val="28"/>
        </w:rPr>
      </w:pPr>
      <w:r>
        <w:rPr>
          <w:sz w:val="20"/>
        </w:rPr>
        <w:t>Signature with date</w:t>
      </w:r>
    </w:p>
    <w:p w:rsidR="006D31DC" w:rsidRDefault="006D31DC">
      <w:pPr>
        <w:widowControl w:val="0"/>
        <w:spacing w:line="276" w:lineRule="auto"/>
        <w:rPr>
          <w:b/>
        </w:rPr>
      </w:pPr>
      <w:bookmarkStart w:id="12" w:name="SECTION_C"/>
      <w:r>
        <w:rPr>
          <w:b/>
          <w:sz w:val="28"/>
        </w:rPr>
        <w:t>SECTIONC</w:t>
      </w:r>
      <w:bookmarkEnd w:id="12"/>
    </w:p>
    <w:p w:rsidR="006D31DC" w:rsidRDefault="006D31DC">
      <w:pPr>
        <w:widowControl w:val="0"/>
        <w:spacing w:line="276" w:lineRule="auto"/>
        <w:rPr>
          <w:bCs/>
          <w:i/>
          <w:color w:val="FF0000"/>
          <w:sz w:val="20"/>
        </w:rPr>
      </w:pPr>
      <w:r>
        <w:rPr>
          <w:b/>
        </w:rPr>
        <w:t xml:space="preserve">Format for </w:t>
      </w:r>
      <w:bookmarkStart w:id="13" w:name="Certificate_1"/>
      <w:r>
        <w:rPr>
          <w:b/>
        </w:rPr>
        <w:t>Certificates</w:t>
      </w:r>
      <w:bookmarkEnd w:id="13"/>
    </w:p>
    <w:p w:rsidR="006D31DC" w:rsidRDefault="006D31DC">
      <w:pPr>
        <w:widowControl w:val="0"/>
        <w:spacing w:line="276" w:lineRule="auto"/>
        <w:rPr>
          <w:b/>
        </w:rPr>
      </w:pPr>
      <w:r>
        <w:rPr>
          <w:bCs/>
          <w:i/>
          <w:color w:val="FF0000"/>
          <w:sz w:val="20"/>
        </w:rPr>
        <w:t>(Upload duly signed &amp; approved scanned copy</w:t>
      </w:r>
      <w:r w:rsidR="00086EBE">
        <w:rPr>
          <w:bCs/>
          <w:i/>
          <w:color w:val="FF0000"/>
          <w:sz w:val="20"/>
        </w:rPr>
        <w:t xml:space="preserve"> printed on the letter Head of the Institution</w:t>
      </w:r>
      <w:r>
        <w:rPr>
          <w:bCs/>
          <w:i/>
          <w:color w:val="FF0000"/>
          <w:sz w:val="20"/>
        </w:rPr>
        <w:t>)</w:t>
      </w:r>
    </w:p>
    <w:p w:rsidR="00DF5C7A" w:rsidRDefault="00DF5C7A" w:rsidP="00BA18E8">
      <w:pPr>
        <w:widowControl w:val="0"/>
        <w:spacing w:line="276" w:lineRule="auto"/>
        <w:jc w:val="center"/>
        <w:rPr>
          <w:rFonts w:ascii="Arial" w:hAnsi="Arial" w:cs="Arial"/>
          <w:b/>
          <w:u w:val="single"/>
        </w:rPr>
      </w:pPr>
    </w:p>
    <w:p w:rsidR="00DF5C7A" w:rsidRDefault="00DF5C7A" w:rsidP="00BA18E8">
      <w:pPr>
        <w:widowControl w:val="0"/>
        <w:spacing w:line="276" w:lineRule="auto"/>
        <w:jc w:val="center"/>
        <w:rPr>
          <w:rFonts w:ascii="Arial" w:hAnsi="Arial" w:cs="Arial"/>
          <w:b/>
          <w:u w:val="single"/>
        </w:rPr>
      </w:pPr>
    </w:p>
    <w:p w:rsidR="00BA18E8" w:rsidRPr="00A04A71" w:rsidRDefault="00BA18E8" w:rsidP="00BA18E8">
      <w:pPr>
        <w:widowControl w:val="0"/>
        <w:spacing w:line="276" w:lineRule="auto"/>
        <w:jc w:val="center"/>
        <w:rPr>
          <w:rFonts w:ascii="Arial" w:hAnsi="Arial" w:cs="Arial"/>
          <w:b/>
          <w:u w:val="single"/>
        </w:rPr>
      </w:pPr>
      <w:r w:rsidRPr="00A04A71">
        <w:rPr>
          <w:rFonts w:ascii="Arial" w:hAnsi="Arial" w:cs="Arial"/>
          <w:b/>
          <w:u w:val="single"/>
        </w:rPr>
        <w:t xml:space="preserve">Certificate - 1 </w:t>
      </w:r>
    </w:p>
    <w:p w:rsidR="00BA18E8" w:rsidRDefault="00BA18E8" w:rsidP="00BA18E8">
      <w:pPr>
        <w:widowControl w:val="0"/>
        <w:spacing w:line="276" w:lineRule="auto"/>
        <w:jc w:val="center"/>
        <w:rPr>
          <w:b/>
        </w:rPr>
      </w:pPr>
      <w:r w:rsidRPr="007C1EC4">
        <w:rPr>
          <w:rFonts w:ascii="Arial" w:hAnsi="Arial" w:cs="Arial"/>
          <w:bCs/>
          <w:sz w:val="22"/>
          <w:szCs w:val="22"/>
        </w:rPr>
        <w:t>Certificate from the Head of the Institution</w:t>
      </w:r>
      <w:r w:rsidR="00307A32">
        <w:rPr>
          <w:rFonts w:ascii="Arial" w:hAnsi="Arial" w:cs="Arial"/>
          <w:bCs/>
          <w:sz w:val="22"/>
          <w:szCs w:val="22"/>
        </w:rPr>
        <w:t xml:space="preserve"> </w:t>
      </w:r>
      <w:r w:rsidR="00DF5C7A" w:rsidRPr="00DF5C7A">
        <w:t>for</w:t>
      </w:r>
      <w:r w:rsidR="00DF5C7A">
        <w:rPr>
          <w:b/>
        </w:rPr>
        <w:t xml:space="preserve"> PI and </w:t>
      </w:r>
      <w:r>
        <w:rPr>
          <w:b/>
        </w:rPr>
        <w:t>CI</w:t>
      </w:r>
    </w:p>
    <w:p w:rsidR="00BA18E8" w:rsidRDefault="00BA18E8" w:rsidP="00BA18E8">
      <w:pPr>
        <w:widowControl w:val="0"/>
        <w:spacing w:line="276" w:lineRule="auto"/>
        <w:jc w:val="center"/>
        <w:rPr>
          <w:rFonts w:ascii="Arial" w:hAnsi="Arial" w:cs="Arial"/>
          <w:i/>
          <w:color w:val="FF0000"/>
          <w:sz w:val="22"/>
          <w:szCs w:val="22"/>
        </w:rPr>
      </w:pPr>
      <w:r>
        <w:rPr>
          <w:rFonts w:ascii="Arial" w:hAnsi="Arial" w:cs="Arial"/>
          <w:i/>
          <w:color w:val="FF0000"/>
          <w:sz w:val="22"/>
          <w:szCs w:val="22"/>
        </w:rPr>
        <w:t xml:space="preserve"> (</w:t>
      </w:r>
      <w:r w:rsidRPr="00BD3D29">
        <w:rPr>
          <w:rFonts w:ascii="Arial" w:hAnsi="Arial" w:cs="Arial"/>
          <w:i/>
          <w:color w:val="FF0000"/>
          <w:sz w:val="22"/>
          <w:szCs w:val="22"/>
        </w:rPr>
        <w:t>To be submitted in original on the letter head of the institution)</w:t>
      </w:r>
    </w:p>
    <w:p w:rsidR="00BA18E8" w:rsidRPr="006F6043" w:rsidRDefault="00BA18E8" w:rsidP="00BA18E8">
      <w:pPr>
        <w:widowControl w:val="0"/>
        <w:spacing w:line="276" w:lineRule="auto"/>
        <w:jc w:val="center"/>
        <w:rPr>
          <w:rFonts w:ascii="Arial" w:hAnsi="Arial" w:cs="Arial"/>
          <w:sz w:val="22"/>
          <w:szCs w:val="22"/>
        </w:rPr>
      </w:pPr>
      <w:r>
        <w:rPr>
          <w:i/>
          <w:color w:val="FF0000"/>
          <w:sz w:val="22"/>
        </w:rPr>
        <w:t>(Please see Instructions - Sr. No. 5&amp; 1</w:t>
      </w:r>
      <w:r w:rsidR="00DF5C7A">
        <w:rPr>
          <w:i/>
          <w:color w:val="FF0000"/>
          <w:sz w:val="22"/>
        </w:rPr>
        <w:t>8</w:t>
      </w:r>
      <w:r>
        <w:rPr>
          <w:i/>
          <w:color w:val="FF0000"/>
          <w:sz w:val="22"/>
        </w:rPr>
        <w:t>)</w:t>
      </w:r>
    </w:p>
    <w:p w:rsidR="00BA18E8" w:rsidRPr="006F6043" w:rsidRDefault="00BA18E8" w:rsidP="00BA18E8">
      <w:pPr>
        <w:widowControl w:val="0"/>
        <w:spacing w:line="276" w:lineRule="auto"/>
        <w:rPr>
          <w:rFonts w:ascii="Arial" w:hAnsi="Arial" w:cs="Arial"/>
          <w:sz w:val="22"/>
          <w:szCs w:val="22"/>
        </w:rPr>
      </w:pPr>
    </w:p>
    <w:p w:rsidR="00BA18E8" w:rsidRPr="007C1EC4" w:rsidRDefault="00BA18E8" w:rsidP="00BA18E8">
      <w:pPr>
        <w:widowControl w:val="0"/>
        <w:spacing w:line="276" w:lineRule="auto"/>
        <w:jc w:val="both"/>
        <w:rPr>
          <w:rFonts w:ascii="Arial" w:hAnsi="Arial" w:cs="Arial"/>
          <w:b/>
          <w:sz w:val="20"/>
          <w:szCs w:val="20"/>
        </w:rPr>
      </w:pPr>
      <w:r w:rsidRPr="006F6043">
        <w:rPr>
          <w:rFonts w:ascii="Arial" w:hAnsi="Arial" w:cs="Arial"/>
          <w:sz w:val="22"/>
          <w:szCs w:val="22"/>
        </w:rPr>
        <w:lastRenderedPageBreak/>
        <w:t>Project Title:</w:t>
      </w:r>
    </w:p>
    <w:p w:rsidR="00BA18E8" w:rsidRPr="006F6043" w:rsidRDefault="00BA18E8" w:rsidP="00BA18E8">
      <w:pPr>
        <w:widowControl w:val="0"/>
        <w:spacing w:line="276" w:lineRule="auto"/>
        <w:rPr>
          <w:rFonts w:ascii="Arial" w:hAnsi="Arial" w:cs="Arial"/>
          <w:sz w:val="22"/>
          <w:szCs w:val="22"/>
        </w:rPr>
      </w:pPr>
    </w:p>
    <w:p w:rsidR="00BA18E8" w:rsidRDefault="00BA18E8" w:rsidP="00BA18E8">
      <w:pPr>
        <w:widowControl w:val="0"/>
        <w:spacing w:line="276" w:lineRule="auto"/>
        <w:ind w:left="360"/>
        <w:rPr>
          <w:rFonts w:ascii="Arial" w:hAnsi="Arial" w:cs="Arial"/>
          <w:b/>
          <w:sz w:val="22"/>
          <w:szCs w:val="22"/>
        </w:rPr>
      </w:pPr>
      <w:r w:rsidRPr="000D1AAA">
        <w:rPr>
          <w:rFonts w:ascii="Arial" w:hAnsi="Arial" w:cs="Arial"/>
          <w:b/>
          <w:sz w:val="22"/>
          <w:szCs w:val="22"/>
        </w:rPr>
        <w:t xml:space="preserve">Certified </w:t>
      </w:r>
      <w:r>
        <w:rPr>
          <w:rFonts w:ascii="Arial" w:hAnsi="Arial" w:cs="Arial"/>
          <w:b/>
          <w:sz w:val="22"/>
          <w:szCs w:val="22"/>
        </w:rPr>
        <w:t>that</w:t>
      </w:r>
    </w:p>
    <w:p w:rsidR="00BA18E8" w:rsidRDefault="00BA18E8" w:rsidP="00BA18E8">
      <w:pPr>
        <w:widowControl w:val="0"/>
        <w:spacing w:line="276" w:lineRule="auto"/>
        <w:ind w:left="360"/>
        <w:rPr>
          <w:rFonts w:ascii="Arial" w:hAnsi="Arial" w:cs="Arial"/>
          <w:b/>
          <w:sz w:val="22"/>
          <w:szCs w:val="22"/>
        </w:rPr>
      </w:pPr>
    </w:p>
    <w:p w:rsidR="00BA18E8" w:rsidRDefault="00BA18E8" w:rsidP="006B5CF1">
      <w:pPr>
        <w:widowControl w:val="0"/>
        <w:numPr>
          <w:ilvl w:val="0"/>
          <w:numId w:val="6"/>
        </w:numPr>
        <w:spacing w:line="276" w:lineRule="auto"/>
        <w:rPr>
          <w:rFonts w:ascii="Arial" w:hAnsi="Arial" w:cs="Arial"/>
          <w:sz w:val="22"/>
          <w:szCs w:val="22"/>
        </w:rPr>
      </w:pPr>
      <w:r>
        <w:rPr>
          <w:rFonts w:ascii="Arial" w:hAnsi="Arial" w:cs="Arial"/>
          <w:sz w:val="22"/>
          <w:szCs w:val="22"/>
        </w:rPr>
        <w:t>T</w:t>
      </w:r>
      <w:r w:rsidRPr="00454217">
        <w:rPr>
          <w:rFonts w:ascii="Arial" w:hAnsi="Arial" w:cs="Arial"/>
          <w:sz w:val="22"/>
          <w:szCs w:val="22"/>
        </w:rPr>
        <w:t>his Institution agrees to the participation of the</w:t>
      </w:r>
      <w:r>
        <w:rPr>
          <w:rFonts w:ascii="Arial" w:hAnsi="Arial" w:cs="Arial"/>
          <w:sz w:val="22"/>
          <w:szCs w:val="22"/>
        </w:rPr>
        <w:t xml:space="preserve"> following faculties </w:t>
      </w:r>
      <w:r w:rsidRPr="00454217">
        <w:rPr>
          <w:rFonts w:ascii="Arial" w:hAnsi="Arial" w:cs="Arial"/>
          <w:sz w:val="22"/>
          <w:szCs w:val="22"/>
        </w:rPr>
        <w:t>/ scientist</w:t>
      </w:r>
      <w:r>
        <w:rPr>
          <w:rFonts w:ascii="Arial" w:hAnsi="Arial" w:cs="Arial"/>
          <w:sz w:val="22"/>
          <w:szCs w:val="22"/>
        </w:rPr>
        <w:t>s</w:t>
      </w:r>
      <w:r w:rsidRPr="00454217">
        <w:rPr>
          <w:rFonts w:ascii="Arial" w:hAnsi="Arial" w:cs="Arial"/>
          <w:sz w:val="22"/>
          <w:szCs w:val="22"/>
        </w:rPr>
        <w:t xml:space="preserve"> in the above project being submitted for financial support to the Board of Research in Nuclear Sciences (BRNS).</w:t>
      </w:r>
    </w:p>
    <w:p w:rsidR="00BA18E8" w:rsidRDefault="00BA18E8" w:rsidP="00BA18E8">
      <w:pPr>
        <w:widowControl w:val="0"/>
        <w:spacing w:line="276" w:lineRule="auto"/>
        <w:ind w:left="810"/>
        <w:rPr>
          <w:rFonts w:ascii="Arial" w:hAnsi="Arial" w:cs="Arial"/>
          <w:sz w:val="22"/>
          <w:szCs w:val="22"/>
        </w:rPr>
      </w:pPr>
    </w:p>
    <w:tbl>
      <w:tblPr>
        <w:tblW w:w="8273" w:type="dxa"/>
        <w:tblInd w:w="1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7"/>
        <w:gridCol w:w="2693"/>
        <w:gridCol w:w="1276"/>
        <w:gridCol w:w="1417"/>
      </w:tblGrid>
      <w:tr w:rsidR="00BA18E8" w:rsidRPr="006F6043" w:rsidTr="008865D6">
        <w:trPr>
          <w:trHeight w:val="572"/>
        </w:trPr>
        <w:tc>
          <w:tcPr>
            <w:tcW w:w="2887" w:type="dxa"/>
          </w:tcPr>
          <w:p w:rsidR="00BA18E8" w:rsidRPr="006F6043" w:rsidRDefault="00BA18E8" w:rsidP="008865D6">
            <w:pPr>
              <w:rPr>
                <w:rFonts w:ascii="Arial" w:eastAsia="Calibri" w:hAnsi="Arial" w:cs="Arial"/>
                <w:b/>
                <w:sz w:val="22"/>
                <w:szCs w:val="22"/>
                <w:lang w:val="en-IN" w:eastAsia="en-US"/>
              </w:rPr>
            </w:pPr>
            <w:r w:rsidRPr="006F6043">
              <w:rPr>
                <w:rFonts w:ascii="Arial" w:eastAsia="Calibri" w:hAnsi="Arial" w:cs="Arial"/>
                <w:b/>
                <w:sz w:val="22"/>
                <w:szCs w:val="22"/>
                <w:lang w:val="en-IN" w:eastAsia="en-US"/>
              </w:rPr>
              <w:t>Name</w:t>
            </w:r>
          </w:p>
        </w:tc>
        <w:tc>
          <w:tcPr>
            <w:tcW w:w="2693" w:type="dxa"/>
          </w:tcPr>
          <w:p w:rsidR="00BA18E8" w:rsidRPr="006F6043" w:rsidRDefault="00BA18E8" w:rsidP="008865D6">
            <w:pPr>
              <w:rPr>
                <w:rFonts w:ascii="Arial" w:eastAsia="Calibri" w:hAnsi="Arial" w:cs="Arial"/>
                <w:b/>
                <w:szCs w:val="22"/>
                <w:lang w:val="en-IN" w:eastAsia="en-US"/>
              </w:rPr>
            </w:pPr>
            <w:r>
              <w:rPr>
                <w:rFonts w:ascii="Arial" w:eastAsia="Calibri" w:hAnsi="Arial" w:cs="Arial"/>
                <w:b/>
                <w:szCs w:val="22"/>
                <w:lang w:val="en-IN" w:eastAsia="en-US"/>
              </w:rPr>
              <w:t>Role</w:t>
            </w:r>
          </w:p>
        </w:tc>
        <w:tc>
          <w:tcPr>
            <w:tcW w:w="1276" w:type="dxa"/>
          </w:tcPr>
          <w:p w:rsidR="00BA18E8" w:rsidRPr="006F6043" w:rsidRDefault="00BA18E8" w:rsidP="008865D6">
            <w:pPr>
              <w:rPr>
                <w:rFonts w:ascii="Arial" w:eastAsia="Calibri" w:hAnsi="Arial" w:cs="Arial"/>
                <w:szCs w:val="22"/>
                <w:lang w:val="en-IN" w:eastAsia="en-US"/>
              </w:rPr>
            </w:pPr>
            <w:r w:rsidRPr="006F6043">
              <w:rPr>
                <w:rFonts w:ascii="Arial" w:eastAsia="Calibri" w:hAnsi="Arial" w:cs="Arial"/>
                <w:b/>
                <w:sz w:val="22"/>
                <w:szCs w:val="22"/>
                <w:lang w:val="en-IN" w:eastAsia="en-US"/>
              </w:rPr>
              <w:t xml:space="preserve">Affiliation </w:t>
            </w:r>
          </w:p>
        </w:tc>
        <w:tc>
          <w:tcPr>
            <w:tcW w:w="1417" w:type="dxa"/>
            <w:shd w:val="clear" w:color="auto" w:fill="auto"/>
          </w:tcPr>
          <w:p w:rsidR="00BA18E8" w:rsidRPr="00127263" w:rsidRDefault="00BA18E8" w:rsidP="008865D6">
            <w:pPr>
              <w:rPr>
                <w:rFonts w:ascii="Arial" w:eastAsia="Calibri" w:hAnsi="Arial" w:cs="Arial"/>
                <w:b/>
                <w:sz w:val="22"/>
                <w:szCs w:val="22"/>
                <w:lang w:val="en-IN" w:eastAsia="en-US"/>
              </w:rPr>
            </w:pPr>
            <w:r>
              <w:rPr>
                <w:rFonts w:ascii="Arial" w:eastAsia="Calibri" w:hAnsi="Arial" w:cs="Arial"/>
                <w:b/>
                <w:sz w:val="22"/>
                <w:szCs w:val="22"/>
                <w:lang w:val="en-IN" w:eastAsia="en-US"/>
              </w:rPr>
              <w:t xml:space="preserve"> Remaining Tenure in Years</w:t>
            </w:r>
          </w:p>
        </w:tc>
      </w:tr>
      <w:tr w:rsidR="00BA18E8" w:rsidRPr="006F6043" w:rsidTr="008865D6">
        <w:trPr>
          <w:trHeight w:val="282"/>
        </w:trPr>
        <w:tc>
          <w:tcPr>
            <w:tcW w:w="2887" w:type="dxa"/>
          </w:tcPr>
          <w:p w:rsidR="00BA18E8" w:rsidRPr="00A44F2B" w:rsidRDefault="00BA18E8" w:rsidP="008865D6">
            <w:pPr>
              <w:snapToGrid w:val="0"/>
              <w:rPr>
                <w:rFonts w:ascii="Arial" w:eastAsia="Calibri" w:hAnsi="Arial" w:cs="Arial"/>
                <w:szCs w:val="22"/>
                <w:lang w:val="en-IN" w:eastAsia="en-US"/>
              </w:rPr>
            </w:pPr>
          </w:p>
        </w:tc>
        <w:tc>
          <w:tcPr>
            <w:tcW w:w="2693" w:type="dxa"/>
          </w:tcPr>
          <w:p w:rsidR="00BA18E8" w:rsidRPr="006F6043" w:rsidRDefault="00BA18E8" w:rsidP="008865D6">
            <w:pPr>
              <w:rPr>
                <w:rFonts w:ascii="Arial" w:eastAsia="Calibri" w:hAnsi="Arial" w:cs="Arial"/>
                <w:szCs w:val="22"/>
                <w:lang w:val="en-IN" w:eastAsia="en-US"/>
              </w:rPr>
            </w:pPr>
            <w:r>
              <w:rPr>
                <w:rFonts w:ascii="Arial" w:eastAsia="Calibri" w:hAnsi="Arial" w:cs="Arial"/>
                <w:sz w:val="22"/>
                <w:szCs w:val="22"/>
                <w:lang w:val="en-IN" w:eastAsia="en-US"/>
              </w:rPr>
              <w:t>Principal Investigator (PI)</w:t>
            </w:r>
          </w:p>
        </w:tc>
        <w:tc>
          <w:tcPr>
            <w:tcW w:w="1276" w:type="dxa"/>
          </w:tcPr>
          <w:p w:rsidR="00BA18E8" w:rsidRPr="006F6043" w:rsidRDefault="00BA18E8" w:rsidP="008865D6">
            <w:pPr>
              <w:snapToGrid w:val="0"/>
              <w:rPr>
                <w:rFonts w:ascii="Arial" w:eastAsia="Calibri" w:hAnsi="Arial" w:cs="Arial"/>
                <w:szCs w:val="22"/>
                <w:lang w:val="en-IN" w:eastAsia="en-US"/>
              </w:rPr>
            </w:pPr>
          </w:p>
        </w:tc>
        <w:tc>
          <w:tcPr>
            <w:tcW w:w="1417" w:type="dxa"/>
            <w:shd w:val="clear" w:color="auto" w:fill="auto"/>
          </w:tcPr>
          <w:p w:rsidR="00BA18E8" w:rsidRPr="006F6043" w:rsidRDefault="00BA18E8" w:rsidP="008865D6">
            <w:pPr>
              <w:snapToGrid w:val="0"/>
              <w:rPr>
                <w:rFonts w:ascii="Arial" w:eastAsia="Calibri" w:hAnsi="Arial" w:cs="Arial"/>
                <w:szCs w:val="22"/>
                <w:lang w:val="en-IN" w:eastAsia="en-US"/>
              </w:rPr>
            </w:pPr>
          </w:p>
        </w:tc>
      </w:tr>
      <w:tr w:rsidR="00BA18E8" w:rsidRPr="006F6043" w:rsidTr="008865D6">
        <w:trPr>
          <w:trHeight w:val="282"/>
        </w:trPr>
        <w:tc>
          <w:tcPr>
            <w:tcW w:w="2887" w:type="dxa"/>
          </w:tcPr>
          <w:p w:rsidR="00BA18E8" w:rsidRPr="00A44F2B" w:rsidRDefault="00BA18E8" w:rsidP="008865D6">
            <w:pPr>
              <w:snapToGrid w:val="0"/>
              <w:rPr>
                <w:rFonts w:ascii="Arial" w:eastAsia="Calibri" w:hAnsi="Arial" w:cs="Arial"/>
                <w:szCs w:val="22"/>
                <w:lang w:val="en-IN" w:eastAsia="en-US"/>
              </w:rPr>
            </w:pPr>
          </w:p>
        </w:tc>
        <w:tc>
          <w:tcPr>
            <w:tcW w:w="2693" w:type="dxa"/>
          </w:tcPr>
          <w:p w:rsidR="00BA18E8" w:rsidRPr="006F6043" w:rsidRDefault="00BA18E8" w:rsidP="008865D6">
            <w:pPr>
              <w:rPr>
                <w:rFonts w:ascii="Arial" w:eastAsia="Calibri" w:hAnsi="Arial" w:cs="Arial"/>
                <w:szCs w:val="22"/>
                <w:lang w:val="en-IN" w:eastAsia="en-US"/>
              </w:rPr>
            </w:pPr>
            <w:r>
              <w:rPr>
                <w:rFonts w:ascii="Arial" w:eastAsia="Calibri" w:hAnsi="Arial" w:cs="Arial"/>
                <w:sz w:val="22"/>
                <w:szCs w:val="22"/>
                <w:lang w:val="en-IN" w:eastAsia="en-US"/>
              </w:rPr>
              <w:t>Co-Investigator (CI)</w:t>
            </w:r>
          </w:p>
        </w:tc>
        <w:tc>
          <w:tcPr>
            <w:tcW w:w="1276" w:type="dxa"/>
          </w:tcPr>
          <w:p w:rsidR="00BA18E8" w:rsidRPr="006F6043" w:rsidRDefault="00BA18E8" w:rsidP="008865D6">
            <w:pPr>
              <w:snapToGrid w:val="0"/>
              <w:rPr>
                <w:rFonts w:ascii="Arial" w:eastAsia="Calibri" w:hAnsi="Arial" w:cs="Arial"/>
                <w:szCs w:val="22"/>
                <w:lang w:val="en-IN" w:eastAsia="en-US"/>
              </w:rPr>
            </w:pPr>
          </w:p>
        </w:tc>
        <w:tc>
          <w:tcPr>
            <w:tcW w:w="1417" w:type="dxa"/>
            <w:shd w:val="clear" w:color="auto" w:fill="auto"/>
          </w:tcPr>
          <w:p w:rsidR="00BA18E8" w:rsidRPr="006F6043" w:rsidRDefault="00BA18E8" w:rsidP="008865D6">
            <w:pPr>
              <w:snapToGrid w:val="0"/>
              <w:rPr>
                <w:rFonts w:ascii="Arial" w:eastAsia="Calibri" w:hAnsi="Arial" w:cs="Arial"/>
                <w:szCs w:val="22"/>
                <w:lang w:val="en-IN" w:eastAsia="en-US"/>
              </w:rPr>
            </w:pPr>
          </w:p>
        </w:tc>
      </w:tr>
    </w:tbl>
    <w:p w:rsidR="00BA18E8" w:rsidRPr="00C06FCD" w:rsidRDefault="00BA18E8" w:rsidP="00BA18E8">
      <w:pPr>
        <w:widowControl w:val="0"/>
        <w:spacing w:line="276" w:lineRule="auto"/>
        <w:ind w:left="810"/>
        <w:rPr>
          <w:rFonts w:ascii="Arial" w:hAnsi="Arial" w:cs="Arial"/>
          <w:i/>
          <w:iCs/>
          <w:color w:val="FF0000"/>
          <w:sz w:val="22"/>
          <w:szCs w:val="22"/>
        </w:rPr>
      </w:pPr>
      <w:r w:rsidRPr="00C06FCD">
        <w:rPr>
          <w:rFonts w:ascii="Arial" w:hAnsi="Arial" w:cs="Arial"/>
          <w:i/>
          <w:iCs/>
          <w:color w:val="FF0000"/>
          <w:sz w:val="22"/>
          <w:szCs w:val="22"/>
        </w:rPr>
        <w:t>Add more lines for more than one CI</w:t>
      </w:r>
    </w:p>
    <w:p w:rsidR="00BA18E8" w:rsidRPr="006F6043" w:rsidRDefault="00BA18E8" w:rsidP="00BA18E8">
      <w:pPr>
        <w:widowControl w:val="0"/>
        <w:spacing w:line="276" w:lineRule="auto"/>
        <w:ind w:left="360" w:hanging="360"/>
        <w:jc w:val="both"/>
        <w:rPr>
          <w:rFonts w:ascii="Arial" w:hAnsi="Arial" w:cs="Arial"/>
          <w:sz w:val="22"/>
          <w:szCs w:val="22"/>
        </w:rPr>
      </w:pPr>
    </w:p>
    <w:p w:rsidR="00BA18E8" w:rsidRDefault="00BA18E8" w:rsidP="006B5CF1">
      <w:pPr>
        <w:widowControl w:val="0"/>
        <w:numPr>
          <w:ilvl w:val="0"/>
          <w:numId w:val="6"/>
        </w:numPr>
        <w:spacing w:line="276" w:lineRule="auto"/>
        <w:jc w:val="both"/>
        <w:rPr>
          <w:rFonts w:ascii="Arial" w:hAnsi="Arial" w:cs="Arial"/>
          <w:sz w:val="22"/>
          <w:szCs w:val="22"/>
        </w:rPr>
      </w:pPr>
      <w:r>
        <w:rPr>
          <w:rFonts w:ascii="Arial" w:hAnsi="Arial" w:cs="Arial"/>
          <w:sz w:val="22"/>
          <w:szCs w:val="22"/>
        </w:rPr>
        <w:t>T</w:t>
      </w:r>
      <w:r w:rsidRPr="006F6043">
        <w:rPr>
          <w:rFonts w:ascii="Arial" w:hAnsi="Arial" w:cs="Arial"/>
          <w:sz w:val="22"/>
          <w:szCs w:val="22"/>
        </w:rPr>
        <w:t>he above mentioned PI</w:t>
      </w:r>
      <w:r w:rsidR="00307A32">
        <w:rPr>
          <w:rFonts w:ascii="Arial" w:hAnsi="Arial" w:cs="Arial"/>
          <w:sz w:val="22"/>
          <w:szCs w:val="22"/>
        </w:rPr>
        <w:t xml:space="preserve"> </w:t>
      </w:r>
      <w:r>
        <w:rPr>
          <w:rFonts w:ascii="Arial" w:hAnsi="Arial" w:cs="Arial"/>
          <w:sz w:val="22"/>
          <w:szCs w:val="22"/>
        </w:rPr>
        <w:t xml:space="preserve">&amp; CI have </w:t>
      </w:r>
      <w:r w:rsidRPr="006F6043">
        <w:rPr>
          <w:rStyle w:val="Strong"/>
          <w:rFonts w:ascii="Arial" w:hAnsi="Arial" w:cs="Arial"/>
          <w:sz w:val="22"/>
          <w:szCs w:val="22"/>
        </w:rPr>
        <w:t xml:space="preserve">regular positions in </w:t>
      </w:r>
      <w:r>
        <w:rPr>
          <w:rStyle w:val="Strong"/>
          <w:rFonts w:ascii="Arial" w:hAnsi="Arial" w:cs="Arial"/>
          <w:sz w:val="22"/>
          <w:szCs w:val="22"/>
        </w:rPr>
        <w:t>this</w:t>
      </w:r>
      <w:r w:rsidRPr="006F6043">
        <w:rPr>
          <w:rStyle w:val="Strong"/>
          <w:rFonts w:ascii="Arial" w:hAnsi="Arial" w:cs="Arial"/>
          <w:sz w:val="22"/>
          <w:szCs w:val="22"/>
        </w:rPr>
        <w:t xml:space="preserve"> organization/ institution/university </w:t>
      </w:r>
      <w:r>
        <w:rPr>
          <w:rStyle w:val="Strong"/>
          <w:rFonts w:ascii="Arial" w:hAnsi="Arial" w:cs="Arial"/>
          <w:b w:val="0"/>
          <w:sz w:val="22"/>
          <w:szCs w:val="22"/>
        </w:rPr>
        <w:t xml:space="preserve">and they are expected to continue their affiliation </w:t>
      </w:r>
      <w:r>
        <w:rPr>
          <w:rFonts w:ascii="Arial" w:hAnsi="Arial" w:cs="Arial"/>
          <w:sz w:val="22"/>
          <w:szCs w:val="22"/>
        </w:rPr>
        <w:t xml:space="preserve">with </w:t>
      </w:r>
      <w:r w:rsidRPr="006F6043">
        <w:rPr>
          <w:rFonts w:ascii="Arial" w:hAnsi="Arial" w:cs="Arial"/>
          <w:sz w:val="22"/>
          <w:szCs w:val="22"/>
        </w:rPr>
        <w:t xml:space="preserve">this institution </w:t>
      </w:r>
      <w:r>
        <w:rPr>
          <w:rFonts w:ascii="Arial" w:hAnsi="Arial" w:cs="Arial"/>
          <w:sz w:val="22"/>
          <w:szCs w:val="22"/>
        </w:rPr>
        <w:t xml:space="preserve">as per the </w:t>
      </w:r>
      <w:r w:rsidRPr="006F6043">
        <w:rPr>
          <w:rFonts w:ascii="Arial" w:hAnsi="Arial" w:cs="Arial"/>
          <w:sz w:val="22"/>
          <w:szCs w:val="22"/>
        </w:rPr>
        <w:t>tenure</w:t>
      </w:r>
      <w:r>
        <w:rPr>
          <w:rFonts w:ascii="Arial" w:hAnsi="Arial" w:cs="Arial"/>
          <w:sz w:val="22"/>
          <w:szCs w:val="22"/>
        </w:rPr>
        <w:t xml:space="preserve"> mentioned above. </w:t>
      </w:r>
    </w:p>
    <w:p w:rsidR="00BA18E8" w:rsidRPr="006F6043" w:rsidRDefault="00BA18E8" w:rsidP="00BA18E8">
      <w:pPr>
        <w:widowControl w:val="0"/>
        <w:spacing w:line="276" w:lineRule="auto"/>
        <w:ind w:left="720"/>
        <w:jc w:val="both"/>
        <w:rPr>
          <w:rFonts w:ascii="Arial" w:hAnsi="Arial" w:cs="Arial"/>
          <w:sz w:val="22"/>
          <w:szCs w:val="22"/>
        </w:rPr>
      </w:pPr>
    </w:p>
    <w:p w:rsidR="00BA18E8" w:rsidRPr="00426160" w:rsidRDefault="00BA18E8" w:rsidP="006B5CF1">
      <w:pPr>
        <w:widowControl w:val="0"/>
        <w:numPr>
          <w:ilvl w:val="0"/>
          <w:numId w:val="6"/>
        </w:numPr>
        <w:spacing w:line="276" w:lineRule="auto"/>
        <w:ind w:left="720"/>
        <w:jc w:val="both"/>
        <w:rPr>
          <w:rFonts w:ascii="Arial" w:hAnsi="Arial" w:cs="Arial"/>
          <w:sz w:val="22"/>
          <w:szCs w:val="22"/>
        </w:rPr>
      </w:pPr>
      <w:r>
        <w:rPr>
          <w:rFonts w:ascii="Arial" w:hAnsi="Arial" w:cs="Arial"/>
          <w:sz w:val="22"/>
          <w:szCs w:val="22"/>
        </w:rPr>
        <w:t>T</w:t>
      </w:r>
      <w:r w:rsidRPr="00A15641">
        <w:rPr>
          <w:rFonts w:ascii="Arial" w:hAnsi="Arial" w:cs="Arial"/>
          <w:sz w:val="22"/>
          <w:szCs w:val="22"/>
        </w:rPr>
        <w:t>he following major e</w:t>
      </w:r>
      <w:r w:rsidRPr="00A15641">
        <w:rPr>
          <w:rFonts w:ascii="Arial" w:hAnsi="Arial" w:cs="Arial"/>
          <w:bCs/>
          <w:sz w:val="22"/>
          <w:szCs w:val="22"/>
        </w:rPr>
        <w:t>quipment</w:t>
      </w:r>
      <w:r>
        <w:rPr>
          <w:rFonts w:ascii="Arial" w:hAnsi="Arial" w:cs="Arial"/>
          <w:bCs/>
          <w:sz w:val="22"/>
          <w:szCs w:val="22"/>
        </w:rPr>
        <w:t>s</w:t>
      </w:r>
      <w:r w:rsidRPr="00A15641">
        <w:rPr>
          <w:rFonts w:ascii="Arial" w:hAnsi="Arial" w:cs="Arial"/>
          <w:bCs/>
          <w:sz w:val="22"/>
          <w:szCs w:val="22"/>
        </w:rPr>
        <w:t xml:space="preserve"> and accessories</w:t>
      </w:r>
      <w:r>
        <w:rPr>
          <w:rFonts w:ascii="Arial" w:hAnsi="Arial" w:cs="Arial"/>
          <w:bCs/>
          <w:sz w:val="22"/>
          <w:szCs w:val="22"/>
        </w:rPr>
        <w:t>, relevant to the submitted project,</w:t>
      </w:r>
      <w:r w:rsidR="00307A32">
        <w:rPr>
          <w:rFonts w:ascii="Arial" w:hAnsi="Arial" w:cs="Arial"/>
          <w:bCs/>
          <w:sz w:val="22"/>
          <w:szCs w:val="22"/>
        </w:rPr>
        <w:t xml:space="preserve"> </w:t>
      </w:r>
      <w:r>
        <w:rPr>
          <w:rFonts w:ascii="Arial" w:hAnsi="Arial" w:cs="Arial"/>
          <w:bCs/>
          <w:sz w:val="22"/>
          <w:szCs w:val="22"/>
        </w:rPr>
        <w:t>are</w:t>
      </w:r>
      <w:r w:rsidR="00307A32">
        <w:rPr>
          <w:rFonts w:ascii="Arial" w:hAnsi="Arial" w:cs="Arial"/>
          <w:bCs/>
          <w:sz w:val="22"/>
          <w:szCs w:val="22"/>
        </w:rPr>
        <w:t xml:space="preserve"> </w:t>
      </w:r>
      <w:r w:rsidRPr="00A15641">
        <w:rPr>
          <w:rFonts w:ascii="Arial" w:hAnsi="Arial" w:cs="Arial"/>
          <w:bCs/>
          <w:sz w:val="22"/>
          <w:szCs w:val="22"/>
        </w:rPr>
        <w:t>available</w:t>
      </w:r>
      <w:r w:rsidRPr="00A15641">
        <w:rPr>
          <w:rFonts w:ascii="Arial" w:hAnsi="Arial" w:cs="Arial"/>
          <w:sz w:val="22"/>
          <w:szCs w:val="22"/>
        </w:rPr>
        <w:t xml:space="preserve"> within the </w:t>
      </w:r>
      <w:r>
        <w:rPr>
          <w:rFonts w:ascii="Arial" w:hAnsi="Arial" w:cs="Arial"/>
          <w:sz w:val="22"/>
          <w:szCs w:val="22"/>
        </w:rPr>
        <w:t xml:space="preserve">institution / department in working condition and </w:t>
      </w:r>
      <w:r w:rsidRPr="006F6043">
        <w:rPr>
          <w:rFonts w:ascii="Arial" w:hAnsi="Arial" w:cs="Arial"/>
          <w:bCs/>
          <w:sz w:val="22"/>
          <w:szCs w:val="22"/>
        </w:rPr>
        <w:t>these equipment</w:t>
      </w:r>
      <w:r>
        <w:rPr>
          <w:rFonts w:ascii="Arial" w:hAnsi="Arial" w:cs="Arial"/>
          <w:bCs/>
          <w:sz w:val="22"/>
          <w:szCs w:val="22"/>
        </w:rPr>
        <w:t>s</w:t>
      </w:r>
      <w:r w:rsidRPr="006F6043">
        <w:rPr>
          <w:rFonts w:ascii="Arial" w:hAnsi="Arial" w:cs="Arial"/>
          <w:bCs/>
          <w:sz w:val="22"/>
          <w:szCs w:val="22"/>
        </w:rPr>
        <w:t xml:space="preserve"> and other </w:t>
      </w:r>
      <w:r>
        <w:rPr>
          <w:rFonts w:ascii="Arial" w:hAnsi="Arial" w:cs="Arial"/>
          <w:sz w:val="22"/>
          <w:szCs w:val="22"/>
        </w:rPr>
        <w:t xml:space="preserve">infrastructural facilities, </w:t>
      </w:r>
      <w:r w:rsidRPr="00A15641">
        <w:rPr>
          <w:rFonts w:ascii="Arial" w:hAnsi="Arial" w:cs="Arial"/>
          <w:sz w:val="22"/>
          <w:szCs w:val="22"/>
        </w:rPr>
        <w:t xml:space="preserve">as mentioned under the head </w:t>
      </w:r>
      <w:r w:rsidRPr="00A15641">
        <w:rPr>
          <w:rFonts w:ascii="Arial" w:hAnsi="Arial" w:cs="Arial"/>
          <w:b/>
          <w:bCs/>
          <w:caps/>
          <w:snapToGrid w:val="0"/>
          <w:sz w:val="22"/>
          <w:szCs w:val="22"/>
        </w:rPr>
        <w:t xml:space="preserve">Facilities </w:t>
      </w:r>
      <w:r w:rsidRPr="00A15641">
        <w:rPr>
          <w:rFonts w:ascii="Arial" w:hAnsi="Arial" w:cs="Arial"/>
          <w:caps/>
          <w:snapToGrid w:val="0"/>
          <w:sz w:val="22"/>
          <w:szCs w:val="22"/>
        </w:rPr>
        <w:t>(</w:t>
      </w:r>
      <w:r w:rsidRPr="00A15641">
        <w:rPr>
          <w:rFonts w:ascii="Arial" w:hAnsi="Arial" w:cs="Arial"/>
          <w:snapToGrid w:val="0"/>
          <w:sz w:val="22"/>
          <w:szCs w:val="22"/>
        </w:rPr>
        <w:t>point no. 500 of the PPA form</w:t>
      </w:r>
      <w:r w:rsidRPr="00A15641">
        <w:rPr>
          <w:rFonts w:ascii="Arial" w:hAnsi="Arial" w:cs="Arial"/>
          <w:caps/>
          <w:snapToGrid w:val="0"/>
          <w:sz w:val="22"/>
          <w:szCs w:val="22"/>
        </w:rPr>
        <w:t xml:space="preserve">) </w:t>
      </w:r>
      <w:r>
        <w:rPr>
          <w:rFonts w:ascii="Arial" w:hAnsi="Arial" w:cs="Arial"/>
          <w:sz w:val="22"/>
          <w:szCs w:val="22"/>
        </w:rPr>
        <w:t xml:space="preserve">besides the </w:t>
      </w:r>
      <w:r w:rsidRPr="006F6043">
        <w:rPr>
          <w:rFonts w:ascii="Arial" w:hAnsi="Arial" w:cs="Arial"/>
          <w:sz w:val="22"/>
          <w:szCs w:val="22"/>
        </w:rPr>
        <w:t xml:space="preserve">manpower available in this institution, will be </w:t>
      </w:r>
      <w:r>
        <w:rPr>
          <w:rFonts w:ascii="Arial" w:hAnsi="Arial" w:cs="Arial"/>
          <w:sz w:val="22"/>
          <w:szCs w:val="22"/>
        </w:rPr>
        <w:t>e</w:t>
      </w:r>
      <w:r w:rsidRPr="006F6043">
        <w:rPr>
          <w:rFonts w:ascii="Arial" w:hAnsi="Arial" w:cs="Arial"/>
          <w:sz w:val="22"/>
          <w:szCs w:val="22"/>
        </w:rPr>
        <w:t xml:space="preserve">xtended for </w:t>
      </w:r>
      <w:r>
        <w:rPr>
          <w:rFonts w:ascii="Arial" w:hAnsi="Arial" w:cs="Arial"/>
          <w:sz w:val="22"/>
          <w:szCs w:val="22"/>
        </w:rPr>
        <w:t>executing the project</w:t>
      </w:r>
      <w:r w:rsidRPr="008F2086">
        <w:rPr>
          <w:rFonts w:ascii="Arial" w:hAnsi="Arial" w:cs="Arial"/>
          <w:color w:val="0070C0"/>
          <w:sz w:val="22"/>
          <w:szCs w:val="22"/>
        </w:rPr>
        <w:t>:</w:t>
      </w:r>
    </w:p>
    <w:p w:rsidR="00BA18E8" w:rsidRDefault="00BA18E8" w:rsidP="00BA18E8">
      <w:pPr>
        <w:pStyle w:val="ListParagraph"/>
        <w:rPr>
          <w:rFonts w:ascii="Arial" w:hAnsi="Arial" w:cs="Arial"/>
          <w:szCs w:val="22"/>
        </w:rPr>
      </w:pPr>
    </w:p>
    <w:tbl>
      <w:tblPr>
        <w:tblW w:w="904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386"/>
        <w:gridCol w:w="1559"/>
        <w:gridCol w:w="1535"/>
      </w:tblGrid>
      <w:tr w:rsidR="00BA18E8" w:rsidRPr="006F6043" w:rsidTr="008865D6">
        <w:tc>
          <w:tcPr>
            <w:tcW w:w="567" w:type="dxa"/>
            <w:shd w:val="clear" w:color="auto" w:fill="FFFFFF"/>
          </w:tcPr>
          <w:p w:rsidR="00BA18E8" w:rsidRPr="00A44F2B" w:rsidRDefault="00BA18E8" w:rsidP="008865D6">
            <w:pPr>
              <w:spacing w:line="276" w:lineRule="auto"/>
              <w:rPr>
                <w:rFonts w:ascii="Arial" w:eastAsia="Calibri" w:hAnsi="Arial" w:cs="Arial"/>
                <w:bCs/>
                <w:szCs w:val="22"/>
              </w:rPr>
            </w:pPr>
            <w:r w:rsidRPr="00A44F2B">
              <w:rPr>
                <w:rFonts w:ascii="Arial" w:eastAsia="Calibri" w:hAnsi="Arial" w:cs="Arial"/>
                <w:bCs/>
                <w:sz w:val="22"/>
                <w:szCs w:val="22"/>
              </w:rPr>
              <w:t>Sr. No.</w:t>
            </w:r>
          </w:p>
        </w:tc>
        <w:tc>
          <w:tcPr>
            <w:tcW w:w="5386" w:type="dxa"/>
            <w:shd w:val="clear" w:color="auto" w:fill="FFFFFF"/>
          </w:tcPr>
          <w:p w:rsidR="00BA18E8" w:rsidRPr="006F6043" w:rsidRDefault="00BA18E8" w:rsidP="008865D6">
            <w:pPr>
              <w:spacing w:line="276" w:lineRule="auto"/>
              <w:rPr>
                <w:rFonts w:ascii="Arial" w:eastAsia="Calibri" w:hAnsi="Arial" w:cs="Arial"/>
                <w:b/>
                <w:szCs w:val="22"/>
              </w:rPr>
            </w:pPr>
            <w:r w:rsidRPr="006F6043">
              <w:rPr>
                <w:rFonts w:ascii="Arial" w:eastAsia="Calibri" w:hAnsi="Arial" w:cs="Arial"/>
                <w:b/>
                <w:sz w:val="22"/>
                <w:szCs w:val="22"/>
              </w:rPr>
              <w:t>Name of the Equipment</w:t>
            </w:r>
          </w:p>
        </w:tc>
        <w:tc>
          <w:tcPr>
            <w:tcW w:w="1559" w:type="dxa"/>
            <w:shd w:val="clear" w:color="auto" w:fill="FFFFFF"/>
          </w:tcPr>
          <w:p w:rsidR="00BA18E8" w:rsidRPr="006F6043" w:rsidRDefault="00BA18E8" w:rsidP="008865D6">
            <w:pPr>
              <w:spacing w:line="276" w:lineRule="auto"/>
              <w:rPr>
                <w:rFonts w:ascii="Arial" w:eastAsia="Calibri" w:hAnsi="Arial" w:cs="Arial"/>
                <w:b/>
                <w:szCs w:val="22"/>
              </w:rPr>
            </w:pPr>
            <w:r w:rsidRPr="006F6043">
              <w:rPr>
                <w:rFonts w:ascii="Arial" w:eastAsia="Calibri" w:hAnsi="Arial" w:cs="Arial"/>
                <w:b/>
                <w:sz w:val="22"/>
                <w:szCs w:val="22"/>
              </w:rPr>
              <w:t>Model &amp; Make</w:t>
            </w:r>
          </w:p>
        </w:tc>
        <w:tc>
          <w:tcPr>
            <w:tcW w:w="1535" w:type="dxa"/>
            <w:shd w:val="clear" w:color="auto" w:fill="FFFFFF"/>
          </w:tcPr>
          <w:p w:rsidR="00BA18E8" w:rsidRPr="006F6043" w:rsidRDefault="00BA18E8" w:rsidP="008865D6">
            <w:pPr>
              <w:spacing w:line="276" w:lineRule="auto"/>
              <w:rPr>
                <w:rFonts w:ascii="Arial" w:eastAsia="Calibri" w:hAnsi="Arial" w:cs="Arial"/>
                <w:szCs w:val="22"/>
              </w:rPr>
            </w:pPr>
            <w:r w:rsidRPr="006F6043">
              <w:rPr>
                <w:rFonts w:ascii="Arial" w:eastAsia="Calibri" w:hAnsi="Arial" w:cs="Arial"/>
                <w:b/>
                <w:sz w:val="22"/>
                <w:szCs w:val="22"/>
              </w:rPr>
              <w:t>Year of Purchase</w:t>
            </w:r>
          </w:p>
        </w:tc>
      </w:tr>
      <w:tr w:rsidR="00BA18E8" w:rsidRPr="006F6043" w:rsidTr="008865D6">
        <w:tc>
          <w:tcPr>
            <w:tcW w:w="567" w:type="dxa"/>
            <w:shd w:val="clear" w:color="auto" w:fill="auto"/>
          </w:tcPr>
          <w:p w:rsidR="00BA18E8" w:rsidRPr="00A44F2B" w:rsidRDefault="00BA18E8" w:rsidP="008865D6">
            <w:pPr>
              <w:snapToGrid w:val="0"/>
              <w:spacing w:line="276" w:lineRule="auto"/>
              <w:rPr>
                <w:rFonts w:ascii="Arial" w:eastAsia="Calibri" w:hAnsi="Arial" w:cs="Arial"/>
                <w:bCs/>
                <w:szCs w:val="22"/>
              </w:rPr>
            </w:pPr>
          </w:p>
        </w:tc>
        <w:tc>
          <w:tcPr>
            <w:tcW w:w="5386" w:type="dxa"/>
            <w:shd w:val="clear" w:color="auto" w:fill="auto"/>
          </w:tcPr>
          <w:p w:rsidR="00BA18E8" w:rsidRPr="00A15641" w:rsidRDefault="00BA18E8" w:rsidP="008865D6">
            <w:pPr>
              <w:snapToGrid w:val="0"/>
              <w:rPr>
                <w:rFonts w:ascii="Arial" w:eastAsia="Calibri" w:hAnsi="Arial" w:cs="Arial"/>
                <w:i/>
                <w:iCs/>
                <w:color w:val="FF0000"/>
                <w:szCs w:val="20"/>
              </w:rPr>
            </w:pPr>
            <w:r w:rsidRPr="00A15641">
              <w:rPr>
                <w:rFonts w:ascii="Arial" w:eastAsia="Calibri" w:hAnsi="Arial" w:cs="Arial"/>
                <w:i/>
                <w:iCs/>
                <w:color w:val="FF0000"/>
                <w:sz w:val="22"/>
                <w:szCs w:val="20"/>
              </w:rPr>
              <w:t xml:space="preserve">Please mention only </w:t>
            </w:r>
            <w:r>
              <w:rPr>
                <w:rFonts w:ascii="Arial" w:eastAsia="Calibri" w:hAnsi="Arial" w:cs="Arial"/>
                <w:i/>
                <w:iCs/>
                <w:color w:val="FF0000"/>
                <w:sz w:val="22"/>
                <w:szCs w:val="20"/>
              </w:rPr>
              <w:t>those costing Three Lakh or more</w:t>
            </w:r>
          </w:p>
        </w:tc>
        <w:tc>
          <w:tcPr>
            <w:tcW w:w="1559" w:type="dxa"/>
            <w:shd w:val="clear" w:color="auto" w:fill="auto"/>
          </w:tcPr>
          <w:p w:rsidR="00BA18E8" w:rsidRPr="006F6043" w:rsidRDefault="00BA18E8" w:rsidP="008865D6">
            <w:pPr>
              <w:snapToGrid w:val="0"/>
              <w:spacing w:line="276" w:lineRule="auto"/>
              <w:rPr>
                <w:rFonts w:ascii="Arial" w:eastAsia="Calibri" w:hAnsi="Arial" w:cs="Arial"/>
                <w:szCs w:val="22"/>
              </w:rPr>
            </w:pPr>
          </w:p>
        </w:tc>
        <w:tc>
          <w:tcPr>
            <w:tcW w:w="1535" w:type="dxa"/>
            <w:shd w:val="clear" w:color="auto" w:fill="auto"/>
          </w:tcPr>
          <w:p w:rsidR="00BA18E8" w:rsidRPr="006F6043" w:rsidRDefault="00BA18E8" w:rsidP="008865D6">
            <w:pPr>
              <w:snapToGrid w:val="0"/>
              <w:spacing w:line="276" w:lineRule="auto"/>
              <w:rPr>
                <w:rFonts w:ascii="Arial" w:eastAsia="Calibri" w:hAnsi="Arial" w:cs="Arial"/>
                <w:szCs w:val="22"/>
              </w:rPr>
            </w:pPr>
          </w:p>
        </w:tc>
      </w:tr>
    </w:tbl>
    <w:p w:rsidR="00BA18E8" w:rsidRDefault="00BA18E8" w:rsidP="00BA18E8">
      <w:pPr>
        <w:widowControl w:val="0"/>
        <w:spacing w:line="276" w:lineRule="auto"/>
        <w:ind w:left="720"/>
        <w:jc w:val="both"/>
        <w:rPr>
          <w:rFonts w:ascii="Arial" w:hAnsi="Arial" w:cs="Arial"/>
          <w:sz w:val="22"/>
          <w:szCs w:val="22"/>
        </w:rPr>
      </w:pPr>
    </w:p>
    <w:p w:rsidR="00BA18E8" w:rsidRDefault="00BA18E8" w:rsidP="00BA18E8">
      <w:pPr>
        <w:widowControl w:val="0"/>
        <w:spacing w:line="276" w:lineRule="auto"/>
        <w:ind w:left="720"/>
        <w:jc w:val="both"/>
        <w:rPr>
          <w:rFonts w:ascii="Arial" w:hAnsi="Arial" w:cs="Arial"/>
          <w:sz w:val="22"/>
          <w:szCs w:val="22"/>
        </w:rPr>
      </w:pPr>
    </w:p>
    <w:p w:rsidR="00BA18E8" w:rsidRPr="006F6043" w:rsidRDefault="00BA18E8" w:rsidP="006B5CF1">
      <w:pPr>
        <w:widowControl w:val="0"/>
        <w:numPr>
          <w:ilvl w:val="0"/>
          <w:numId w:val="6"/>
        </w:numPr>
        <w:spacing w:after="240" w:line="276" w:lineRule="auto"/>
        <w:jc w:val="both"/>
        <w:rPr>
          <w:rFonts w:ascii="Arial" w:hAnsi="Arial" w:cs="Arial"/>
          <w:sz w:val="22"/>
          <w:szCs w:val="22"/>
        </w:rPr>
      </w:pPr>
      <w:r>
        <w:rPr>
          <w:rFonts w:ascii="Arial" w:hAnsi="Arial" w:cs="Arial"/>
          <w:sz w:val="22"/>
          <w:szCs w:val="22"/>
        </w:rPr>
        <w:t xml:space="preserve"> T</w:t>
      </w:r>
      <w:r w:rsidRPr="006F6043">
        <w:rPr>
          <w:rFonts w:ascii="Arial" w:hAnsi="Arial" w:cs="Arial"/>
          <w:sz w:val="22"/>
          <w:szCs w:val="22"/>
        </w:rPr>
        <w:t>he equipment</w:t>
      </w:r>
      <w:r>
        <w:rPr>
          <w:rFonts w:ascii="Arial" w:hAnsi="Arial" w:cs="Arial"/>
          <w:sz w:val="22"/>
          <w:szCs w:val="22"/>
        </w:rPr>
        <w:t>(s)</w:t>
      </w:r>
      <w:r w:rsidRPr="006F6043">
        <w:rPr>
          <w:rFonts w:ascii="Arial" w:hAnsi="Arial" w:cs="Arial"/>
          <w:sz w:val="22"/>
          <w:szCs w:val="22"/>
        </w:rPr>
        <w:t xml:space="preserve"> requested by the PI is</w:t>
      </w:r>
      <w:r>
        <w:rPr>
          <w:rFonts w:ascii="Arial" w:hAnsi="Arial" w:cs="Arial"/>
          <w:sz w:val="22"/>
          <w:szCs w:val="22"/>
        </w:rPr>
        <w:t xml:space="preserve"> (are)</w:t>
      </w:r>
      <w:r w:rsidRPr="006F6043">
        <w:rPr>
          <w:rFonts w:ascii="Arial" w:hAnsi="Arial" w:cs="Arial"/>
          <w:sz w:val="22"/>
          <w:szCs w:val="22"/>
        </w:rPr>
        <w:t xml:space="preserve"> not available in the department</w:t>
      </w:r>
      <w:r>
        <w:rPr>
          <w:rFonts w:ascii="Arial" w:hAnsi="Arial" w:cs="Arial"/>
          <w:sz w:val="22"/>
          <w:szCs w:val="22"/>
        </w:rPr>
        <w:t>.</w:t>
      </w:r>
    </w:p>
    <w:p w:rsidR="00BA18E8" w:rsidRDefault="00BA18E8" w:rsidP="006B5CF1">
      <w:pPr>
        <w:widowControl w:val="0"/>
        <w:numPr>
          <w:ilvl w:val="0"/>
          <w:numId w:val="6"/>
        </w:numPr>
        <w:spacing w:after="240" w:line="276" w:lineRule="auto"/>
        <w:jc w:val="both"/>
        <w:rPr>
          <w:rFonts w:ascii="Arial" w:hAnsi="Arial" w:cs="Arial"/>
          <w:sz w:val="22"/>
          <w:szCs w:val="22"/>
        </w:rPr>
      </w:pPr>
      <w:r>
        <w:rPr>
          <w:rFonts w:ascii="Arial" w:hAnsi="Arial" w:cs="Arial"/>
          <w:sz w:val="22"/>
          <w:szCs w:val="22"/>
        </w:rPr>
        <w:t>T</w:t>
      </w:r>
      <w:r w:rsidRPr="006A682E">
        <w:rPr>
          <w:rFonts w:ascii="Arial" w:hAnsi="Arial" w:cs="Arial"/>
          <w:sz w:val="22"/>
          <w:szCs w:val="22"/>
        </w:rPr>
        <w:t xml:space="preserve">he </w:t>
      </w:r>
      <w:r>
        <w:rPr>
          <w:rFonts w:ascii="Arial" w:hAnsi="Arial" w:cs="Arial"/>
          <w:bCs/>
          <w:sz w:val="22"/>
          <w:szCs w:val="22"/>
        </w:rPr>
        <w:t>institute</w:t>
      </w:r>
      <w:r>
        <w:rPr>
          <w:rFonts w:ascii="Arial" w:hAnsi="Arial" w:cs="Arial"/>
          <w:sz w:val="22"/>
          <w:szCs w:val="22"/>
        </w:rPr>
        <w:t xml:space="preserve"> takes the responsibility</w:t>
      </w:r>
      <w:r w:rsidRPr="006A682E">
        <w:rPr>
          <w:rFonts w:ascii="Arial" w:hAnsi="Arial" w:cs="Arial"/>
          <w:sz w:val="22"/>
          <w:szCs w:val="22"/>
        </w:rPr>
        <w:t xml:space="preserve"> for the timely submission of audited (by external Chartered Accounted or Statutory Government Auditor) statement of account (SA), utilization certificate (UC), details of staff recruited and equipment purchased as on 31</w:t>
      </w:r>
      <w:r w:rsidRPr="006A682E">
        <w:rPr>
          <w:rFonts w:ascii="Arial" w:hAnsi="Arial" w:cs="Arial"/>
          <w:sz w:val="22"/>
          <w:szCs w:val="22"/>
          <w:vertAlign w:val="superscript"/>
        </w:rPr>
        <w:t>st</w:t>
      </w:r>
      <w:r w:rsidRPr="006A682E">
        <w:rPr>
          <w:rFonts w:ascii="Arial" w:hAnsi="Arial" w:cs="Arial"/>
          <w:sz w:val="22"/>
          <w:szCs w:val="22"/>
        </w:rPr>
        <w:t xml:space="preserve"> March of the year. The accounting of the funds received under the project would be done separately and the interest earned on unutilized balance would be reflected in SA.</w:t>
      </w:r>
    </w:p>
    <w:p w:rsidR="00BA18E8" w:rsidRPr="00426160" w:rsidRDefault="00BA18E8" w:rsidP="006B5CF1">
      <w:pPr>
        <w:widowControl w:val="0"/>
        <w:numPr>
          <w:ilvl w:val="0"/>
          <w:numId w:val="6"/>
        </w:numPr>
        <w:spacing w:after="240" w:line="276" w:lineRule="auto"/>
        <w:jc w:val="both"/>
        <w:rPr>
          <w:rFonts w:ascii="Arial" w:hAnsi="Arial" w:cs="Arial"/>
          <w:sz w:val="22"/>
          <w:szCs w:val="22"/>
        </w:rPr>
      </w:pPr>
      <w:r>
        <w:rPr>
          <w:rFonts w:ascii="Arial" w:hAnsi="Arial" w:cs="Arial"/>
          <w:bCs/>
          <w:sz w:val="22"/>
          <w:szCs w:val="22"/>
        </w:rPr>
        <w:t>The institute is aware that</w:t>
      </w:r>
      <w:r w:rsidRPr="00A04A71">
        <w:rPr>
          <w:rFonts w:ascii="Arial" w:hAnsi="Arial" w:cs="Arial"/>
          <w:bCs/>
          <w:sz w:val="22"/>
          <w:szCs w:val="22"/>
        </w:rPr>
        <w:t xml:space="preserve"> the (</w:t>
      </w:r>
      <w:r>
        <w:rPr>
          <w:rFonts w:ascii="Arial" w:hAnsi="Arial" w:cs="Arial"/>
          <w:bCs/>
          <w:sz w:val="22"/>
          <w:szCs w:val="22"/>
        </w:rPr>
        <w:t>a</w:t>
      </w:r>
      <w:r w:rsidRPr="00A04A71">
        <w:rPr>
          <w:rFonts w:ascii="Arial" w:hAnsi="Arial" w:cs="Arial"/>
          <w:bCs/>
          <w:sz w:val="22"/>
          <w:szCs w:val="22"/>
        </w:rPr>
        <w:t xml:space="preserve">) </w:t>
      </w:r>
      <w:r w:rsidRPr="00A04A71">
        <w:rPr>
          <w:rFonts w:ascii="Arial" w:hAnsi="Arial" w:cs="Arial"/>
          <w:sz w:val="22"/>
          <w:szCs w:val="22"/>
          <w:lang w:val="en-GB"/>
        </w:rPr>
        <w:t>Materials/ Products developed under the project shall remain the property of DAE, (</w:t>
      </w:r>
      <w:r>
        <w:rPr>
          <w:rFonts w:ascii="Arial" w:hAnsi="Arial" w:cs="Arial"/>
          <w:sz w:val="22"/>
          <w:szCs w:val="22"/>
          <w:lang w:val="en-GB"/>
        </w:rPr>
        <w:t>b</w:t>
      </w:r>
      <w:r w:rsidRPr="00A04A71">
        <w:rPr>
          <w:rFonts w:ascii="Arial" w:hAnsi="Arial" w:cs="Arial"/>
          <w:sz w:val="22"/>
          <w:szCs w:val="22"/>
          <w:lang w:val="en-GB"/>
        </w:rPr>
        <w:t xml:space="preserve">) All patent rights on design and inventions derived from the research work financed or aided by </w:t>
      </w:r>
      <w:r>
        <w:rPr>
          <w:rFonts w:ascii="Arial" w:hAnsi="Arial" w:cs="Arial"/>
          <w:sz w:val="22"/>
          <w:szCs w:val="22"/>
          <w:lang w:val="en-GB"/>
        </w:rPr>
        <w:t xml:space="preserve">BRNS, </w:t>
      </w:r>
      <w:r w:rsidRPr="00A04A71">
        <w:rPr>
          <w:rFonts w:ascii="Arial" w:hAnsi="Arial" w:cs="Arial"/>
          <w:sz w:val="22"/>
          <w:szCs w:val="22"/>
          <w:lang w:val="en-GB"/>
        </w:rPr>
        <w:t>DAE shall belong to the Government of India or its nominees</w:t>
      </w:r>
      <w:r>
        <w:rPr>
          <w:rFonts w:ascii="Arial" w:hAnsi="Arial" w:cs="Arial"/>
          <w:bCs/>
          <w:sz w:val="22"/>
          <w:szCs w:val="22"/>
        </w:rPr>
        <w:t xml:space="preserve"> and</w:t>
      </w:r>
      <w:r w:rsidRPr="00A04A71">
        <w:rPr>
          <w:rFonts w:ascii="Arial" w:hAnsi="Arial" w:cs="Arial"/>
          <w:bCs/>
          <w:sz w:val="22"/>
          <w:szCs w:val="22"/>
        </w:rPr>
        <w:t xml:space="preserve"> (</w:t>
      </w:r>
      <w:r>
        <w:rPr>
          <w:rFonts w:ascii="Arial" w:hAnsi="Arial" w:cs="Arial"/>
          <w:bCs/>
          <w:sz w:val="22"/>
          <w:szCs w:val="22"/>
        </w:rPr>
        <w:t>c</w:t>
      </w:r>
      <w:r w:rsidRPr="00A04A71">
        <w:rPr>
          <w:rFonts w:ascii="Arial" w:hAnsi="Arial" w:cs="Arial"/>
          <w:bCs/>
          <w:sz w:val="22"/>
          <w:szCs w:val="22"/>
        </w:rPr>
        <w:t>) BRNS reserves the right to recall back the equipment</w:t>
      </w:r>
      <w:r>
        <w:rPr>
          <w:rFonts w:ascii="Arial" w:hAnsi="Arial" w:cs="Arial"/>
          <w:bCs/>
          <w:sz w:val="22"/>
          <w:szCs w:val="22"/>
        </w:rPr>
        <w:t>(s) procured</w:t>
      </w:r>
      <w:r w:rsidR="00307A32">
        <w:rPr>
          <w:rFonts w:ascii="Arial" w:hAnsi="Arial" w:cs="Arial"/>
          <w:bCs/>
          <w:sz w:val="22"/>
          <w:szCs w:val="22"/>
        </w:rPr>
        <w:t xml:space="preserve"> </w:t>
      </w:r>
      <w:r>
        <w:rPr>
          <w:rFonts w:ascii="Arial" w:hAnsi="Arial" w:cs="Arial"/>
          <w:bCs/>
          <w:sz w:val="22"/>
          <w:szCs w:val="22"/>
        </w:rPr>
        <w:t>through BRNS funding</w:t>
      </w:r>
      <w:r w:rsidRPr="00A04A71">
        <w:rPr>
          <w:rFonts w:ascii="Arial" w:hAnsi="Arial" w:cs="Arial"/>
          <w:sz w:val="22"/>
          <w:szCs w:val="22"/>
          <w:lang w:val="en-GB"/>
        </w:rPr>
        <w:t>.</w:t>
      </w:r>
    </w:p>
    <w:p w:rsidR="00BA18E8" w:rsidRPr="00A04A71" w:rsidRDefault="00BA18E8" w:rsidP="006B5CF1">
      <w:pPr>
        <w:widowControl w:val="0"/>
        <w:numPr>
          <w:ilvl w:val="0"/>
          <w:numId w:val="6"/>
        </w:numPr>
        <w:spacing w:after="240" w:line="276" w:lineRule="auto"/>
        <w:jc w:val="both"/>
        <w:rPr>
          <w:rFonts w:ascii="Arial" w:hAnsi="Arial" w:cs="Arial"/>
          <w:sz w:val="22"/>
          <w:szCs w:val="22"/>
        </w:rPr>
      </w:pPr>
      <w:r w:rsidRPr="00A04A71">
        <w:rPr>
          <w:rFonts w:ascii="Arial" w:hAnsi="Arial" w:cs="Arial"/>
          <w:bCs/>
          <w:sz w:val="22"/>
          <w:szCs w:val="22"/>
        </w:rPr>
        <w:t>Particulars of University Bank A/c are as follows:</w:t>
      </w:r>
      <w:r w:rsidRPr="00A04A71">
        <w:rPr>
          <w:rFonts w:ascii="Arial" w:hAnsi="Arial" w:cs="Arial"/>
          <w:b/>
          <w:color w:val="FF0000"/>
          <w:sz w:val="22"/>
          <w:szCs w:val="22"/>
        </w:rPr>
        <w:t>(</w:t>
      </w:r>
      <w:r w:rsidRPr="00A04A71">
        <w:rPr>
          <w:rFonts w:ascii="Arial" w:hAnsi="Arial" w:cs="Arial"/>
          <w:i/>
          <w:color w:val="FF0000"/>
          <w:sz w:val="22"/>
          <w:szCs w:val="22"/>
        </w:rPr>
        <w:t>please upload a copy of the cancelled Cheque, required for the verification of the account details)</w:t>
      </w:r>
    </w:p>
    <w:p w:rsidR="00BA18E8" w:rsidRPr="006A682E" w:rsidRDefault="00BA18E8" w:rsidP="00BA18E8">
      <w:pPr>
        <w:widowControl w:val="0"/>
        <w:spacing w:line="276" w:lineRule="auto"/>
        <w:rPr>
          <w:rFonts w:ascii="Arial" w:hAnsi="Arial" w:cs="Arial"/>
          <w:b/>
          <w:sz w:val="22"/>
          <w:szCs w:val="22"/>
        </w:rPr>
      </w:pPr>
    </w:p>
    <w:p w:rsidR="00BA18E8" w:rsidRPr="006A682E" w:rsidRDefault="00BA18E8" w:rsidP="006B5CF1">
      <w:pPr>
        <w:widowControl w:val="0"/>
        <w:numPr>
          <w:ilvl w:val="0"/>
          <w:numId w:val="4"/>
        </w:numPr>
        <w:spacing w:line="276" w:lineRule="auto"/>
        <w:rPr>
          <w:rFonts w:ascii="Arial" w:hAnsi="Arial" w:cs="Arial"/>
          <w:sz w:val="22"/>
          <w:szCs w:val="22"/>
        </w:rPr>
      </w:pPr>
      <w:r w:rsidRPr="006A682E">
        <w:rPr>
          <w:rFonts w:ascii="Arial" w:hAnsi="Arial" w:cs="Arial"/>
          <w:sz w:val="22"/>
          <w:szCs w:val="22"/>
        </w:rPr>
        <w:t>Name of Account Holder:</w:t>
      </w:r>
    </w:p>
    <w:p w:rsidR="00BA18E8" w:rsidRPr="006F6043" w:rsidRDefault="00BA18E8" w:rsidP="006B5CF1">
      <w:pPr>
        <w:widowControl w:val="0"/>
        <w:numPr>
          <w:ilvl w:val="0"/>
          <w:numId w:val="4"/>
        </w:numPr>
        <w:spacing w:line="276" w:lineRule="auto"/>
        <w:rPr>
          <w:rFonts w:ascii="Arial" w:hAnsi="Arial" w:cs="Arial"/>
          <w:sz w:val="22"/>
          <w:szCs w:val="22"/>
        </w:rPr>
      </w:pPr>
      <w:r w:rsidRPr="006F6043">
        <w:rPr>
          <w:rFonts w:ascii="Arial" w:hAnsi="Arial" w:cs="Arial"/>
          <w:sz w:val="22"/>
          <w:szCs w:val="22"/>
        </w:rPr>
        <w:t>Account No.:</w:t>
      </w:r>
    </w:p>
    <w:p w:rsidR="00BA18E8" w:rsidRPr="006F6043" w:rsidRDefault="00BA18E8" w:rsidP="006B5CF1">
      <w:pPr>
        <w:widowControl w:val="0"/>
        <w:numPr>
          <w:ilvl w:val="0"/>
          <w:numId w:val="4"/>
        </w:numPr>
        <w:spacing w:line="276" w:lineRule="auto"/>
        <w:rPr>
          <w:rFonts w:ascii="Arial" w:hAnsi="Arial" w:cs="Arial"/>
          <w:sz w:val="22"/>
          <w:szCs w:val="22"/>
        </w:rPr>
      </w:pPr>
      <w:r w:rsidRPr="006F6043">
        <w:rPr>
          <w:rFonts w:ascii="Arial" w:hAnsi="Arial" w:cs="Arial"/>
          <w:sz w:val="22"/>
          <w:szCs w:val="22"/>
        </w:rPr>
        <w:t xml:space="preserve">Bank Name and Branch Address:            </w:t>
      </w:r>
    </w:p>
    <w:p w:rsidR="00BA18E8" w:rsidRPr="006F6043" w:rsidRDefault="00BA18E8" w:rsidP="006B5CF1">
      <w:pPr>
        <w:widowControl w:val="0"/>
        <w:numPr>
          <w:ilvl w:val="0"/>
          <w:numId w:val="4"/>
        </w:numPr>
        <w:spacing w:line="276" w:lineRule="auto"/>
        <w:rPr>
          <w:rFonts w:ascii="Arial" w:hAnsi="Arial" w:cs="Arial"/>
          <w:sz w:val="22"/>
          <w:szCs w:val="22"/>
        </w:rPr>
      </w:pPr>
      <w:r w:rsidRPr="006F6043">
        <w:rPr>
          <w:rFonts w:ascii="Arial" w:hAnsi="Arial" w:cs="Arial"/>
          <w:sz w:val="22"/>
          <w:szCs w:val="22"/>
        </w:rPr>
        <w:t>Branch code:</w:t>
      </w:r>
    </w:p>
    <w:p w:rsidR="00BA18E8" w:rsidRPr="00A04A71" w:rsidRDefault="00BA18E8" w:rsidP="006B5CF1">
      <w:pPr>
        <w:widowControl w:val="0"/>
        <w:numPr>
          <w:ilvl w:val="0"/>
          <w:numId w:val="4"/>
        </w:numPr>
        <w:spacing w:line="276" w:lineRule="auto"/>
        <w:rPr>
          <w:rFonts w:ascii="Arial" w:hAnsi="Arial" w:cs="Arial"/>
          <w:b/>
          <w:sz w:val="22"/>
          <w:szCs w:val="22"/>
        </w:rPr>
      </w:pPr>
      <w:r w:rsidRPr="006F6043">
        <w:rPr>
          <w:rFonts w:ascii="Arial" w:hAnsi="Arial" w:cs="Arial"/>
          <w:sz w:val="22"/>
          <w:szCs w:val="22"/>
        </w:rPr>
        <w:t>IFS Code: ( 16 digits )</w:t>
      </w:r>
    </w:p>
    <w:p w:rsidR="00BA18E8" w:rsidRDefault="00BA18E8" w:rsidP="006B5CF1">
      <w:pPr>
        <w:widowControl w:val="0"/>
        <w:numPr>
          <w:ilvl w:val="0"/>
          <w:numId w:val="4"/>
        </w:numPr>
        <w:spacing w:line="276" w:lineRule="auto"/>
        <w:rPr>
          <w:rFonts w:ascii="Arial" w:hAnsi="Arial" w:cs="Arial"/>
          <w:bCs/>
          <w:sz w:val="22"/>
          <w:szCs w:val="22"/>
        </w:rPr>
      </w:pPr>
      <w:r w:rsidRPr="00E34615">
        <w:rPr>
          <w:rFonts w:ascii="Arial" w:hAnsi="Arial" w:cs="Arial"/>
          <w:bCs/>
          <w:sz w:val="22"/>
          <w:szCs w:val="22"/>
        </w:rPr>
        <w:t>Type of account</w:t>
      </w:r>
      <w:r>
        <w:rPr>
          <w:rFonts w:ascii="Arial" w:hAnsi="Arial" w:cs="Arial"/>
          <w:bCs/>
          <w:sz w:val="22"/>
          <w:szCs w:val="22"/>
        </w:rPr>
        <w:t xml:space="preserve">:  </w:t>
      </w:r>
      <w:r w:rsidRPr="00E34615">
        <w:rPr>
          <w:rFonts w:ascii="Arial" w:hAnsi="Arial" w:cs="Arial"/>
          <w:bCs/>
          <w:sz w:val="22"/>
          <w:szCs w:val="22"/>
        </w:rPr>
        <w:t xml:space="preserve"> Savings/Current</w:t>
      </w:r>
    </w:p>
    <w:p w:rsidR="00BA18E8" w:rsidRPr="006F6043" w:rsidRDefault="00BA18E8" w:rsidP="00BA18E8">
      <w:pPr>
        <w:widowControl w:val="0"/>
        <w:spacing w:line="276" w:lineRule="auto"/>
        <w:ind w:left="1080"/>
        <w:rPr>
          <w:rFonts w:ascii="Arial" w:hAnsi="Arial" w:cs="Arial"/>
          <w:b/>
          <w:sz w:val="22"/>
          <w:szCs w:val="22"/>
        </w:rPr>
      </w:pPr>
    </w:p>
    <w:p w:rsidR="00BA18E8" w:rsidRPr="006F6043" w:rsidRDefault="00BA18E8" w:rsidP="00BA18E8">
      <w:pPr>
        <w:widowControl w:val="0"/>
        <w:spacing w:line="276" w:lineRule="auto"/>
        <w:ind w:firstLine="720"/>
        <w:rPr>
          <w:rFonts w:ascii="Arial" w:hAnsi="Arial" w:cs="Arial"/>
          <w:b/>
          <w:sz w:val="22"/>
          <w:szCs w:val="22"/>
        </w:rPr>
      </w:pPr>
    </w:p>
    <w:p w:rsidR="00BA18E8" w:rsidRPr="006F6043" w:rsidRDefault="00BA18E8" w:rsidP="00BA18E8">
      <w:pPr>
        <w:rPr>
          <w:rFonts w:ascii="Arial" w:eastAsia="Calibri" w:hAnsi="Arial" w:cs="Arial"/>
          <w:sz w:val="22"/>
          <w:szCs w:val="22"/>
          <w:lang w:val="en-IN" w:eastAsia="en-US"/>
        </w:rPr>
      </w:pPr>
      <w:r w:rsidRPr="006F6043">
        <w:rPr>
          <w:rFonts w:ascii="Arial" w:hAnsi="Arial" w:cs="Arial"/>
          <w:sz w:val="22"/>
          <w:szCs w:val="22"/>
          <w:lang w:val="en-IN" w:eastAsia="en-US"/>
        </w:rPr>
        <w:t>Authority</w:t>
      </w:r>
      <w:r>
        <w:rPr>
          <w:rFonts w:ascii="Arial" w:hAnsi="Arial" w:cs="Arial"/>
          <w:sz w:val="22"/>
          <w:szCs w:val="22"/>
          <w:lang w:val="en-IN" w:eastAsia="en-US"/>
        </w:rPr>
        <w:t xml:space="preserve"> f</w:t>
      </w:r>
      <w:r w:rsidRPr="006F6043">
        <w:rPr>
          <w:rFonts w:ascii="Arial" w:hAnsi="Arial" w:cs="Arial"/>
          <w:sz w:val="22"/>
          <w:szCs w:val="22"/>
          <w:lang w:val="en-IN" w:eastAsia="en-US"/>
        </w:rPr>
        <w:t xml:space="preserve">orwarding the application form: </w:t>
      </w:r>
    </w:p>
    <w:tbl>
      <w:tblPr>
        <w:tblW w:w="0" w:type="auto"/>
        <w:tblInd w:w="-5" w:type="dxa"/>
        <w:tblLayout w:type="fixed"/>
        <w:tblLook w:val="0000"/>
      </w:tblPr>
      <w:tblGrid>
        <w:gridCol w:w="2660"/>
        <w:gridCol w:w="2410"/>
        <w:gridCol w:w="2693"/>
        <w:gridCol w:w="1823"/>
      </w:tblGrid>
      <w:tr w:rsidR="00BA18E8" w:rsidRPr="006F6043" w:rsidTr="008865D6">
        <w:tc>
          <w:tcPr>
            <w:tcW w:w="2660" w:type="dxa"/>
            <w:tcBorders>
              <w:top w:val="single" w:sz="4" w:space="0" w:color="000000"/>
              <w:left w:val="single" w:sz="4" w:space="0" w:color="000000"/>
              <w:bottom w:val="single" w:sz="4" w:space="0" w:color="000000"/>
            </w:tcBorders>
            <w:shd w:val="clear" w:color="auto" w:fill="auto"/>
          </w:tcPr>
          <w:p w:rsidR="00BA18E8" w:rsidRPr="006F6043" w:rsidRDefault="00BA18E8" w:rsidP="008865D6">
            <w:pPr>
              <w:rPr>
                <w:rFonts w:ascii="Arial" w:eastAsia="Calibri" w:hAnsi="Arial" w:cs="Arial"/>
                <w:szCs w:val="22"/>
                <w:lang w:val="en-IN" w:eastAsia="en-US"/>
              </w:rPr>
            </w:pPr>
            <w:r w:rsidRPr="006F6043">
              <w:rPr>
                <w:rFonts w:ascii="Arial" w:eastAsia="Calibri" w:hAnsi="Arial" w:cs="Arial"/>
                <w:sz w:val="22"/>
                <w:szCs w:val="22"/>
                <w:lang w:val="en-IN" w:eastAsia="en-US"/>
              </w:rPr>
              <w:t>Name</w:t>
            </w:r>
          </w:p>
        </w:tc>
        <w:tc>
          <w:tcPr>
            <w:tcW w:w="2410" w:type="dxa"/>
            <w:tcBorders>
              <w:top w:val="single" w:sz="4" w:space="0" w:color="000000"/>
              <w:left w:val="single" w:sz="4" w:space="0" w:color="000000"/>
              <w:bottom w:val="single" w:sz="4" w:space="0" w:color="000000"/>
            </w:tcBorders>
            <w:shd w:val="clear" w:color="auto" w:fill="auto"/>
          </w:tcPr>
          <w:p w:rsidR="00BA18E8" w:rsidRPr="006F6043" w:rsidRDefault="00BA18E8" w:rsidP="008865D6">
            <w:pPr>
              <w:rPr>
                <w:rFonts w:ascii="Arial" w:eastAsia="Calibri" w:hAnsi="Arial" w:cs="Arial"/>
                <w:szCs w:val="22"/>
                <w:lang w:val="en-IN" w:eastAsia="en-US"/>
              </w:rPr>
            </w:pPr>
            <w:r w:rsidRPr="006F6043">
              <w:rPr>
                <w:rFonts w:ascii="Arial" w:eastAsia="Calibri" w:hAnsi="Arial" w:cs="Arial"/>
                <w:sz w:val="22"/>
                <w:szCs w:val="22"/>
                <w:lang w:val="en-IN" w:eastAsia="en-US"/>
              </w:rPr>
              <w:t>Designation</w:t>
            </w:r>
          </w:p>
        </w:tc>
        <w:tc>
          <w:tcPr>
            <w:tcW w:w="2693" w:type="dxa"/>
            <w:tcBorders>
              <w:top w:val="single" w:sz="4" w:space="0" w:color="000000"/>
              <w:left w:val="single" w:sz="4" w:space="0" w:color="000000"/>
              <w:bottom w:val="single" w:sz="4" w:space="0" w:color="000000"/>
            </w:tcBorders>
            <w:shd w:val="clear" w:color="auto" w:fill="auto"/>
          </w:tcPr>
          <w:p w:rsidR="00BA18E8" w:rsidRPr="006F6043" w:rsidRDefault="00BA18E8" w:rsidP="008865D6">
            <w:pPr>
              <w:rPr>
                <w:rFonts w:ascii="Arial" w:eastAsia="Calibri" w:hAnsi="Arial" w:cs="Arial"/>
                <w:szCs w:val="22"/>
                <w:lang w:val="en-IN" w:eastAsia="en-US"/>
              </w:rPr>
            </w:pPr>
            <w:r w:rsidRPr="006F6043">
              <w:rPr>
                <w:rFonts w:ascii="Arial" w:eastAsia="Calibri" w:hAnsi="Arial" w:cs="Arial"/>
                <w:sz w:val="22"/>
                <w:szCs w:val="22"/>
                <w:lang w:val="en-IN" w:eastAsia="en-US"/>
              </w:rPr>
              <w:t>Official E-mail ID</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BA18E8" w:rsidRPr="006F6043" w:rsidRDefault="00BA18E8" w:rsidP="008865D6">
            <w:pPr>
              <w:rPr>
                <w:rFonts w:ascii="Arial" w:eastAsia="Calibri" w:hAnsi="Arial" w:cs="Arial"/>
                <w:szCs w:val="22"/>
                <w:lang w:val="en-IN" w:eastAsia="en-US"/>
              </w:rPr>
            </w:pPr>
            <w:r w:rsidRPr="006F6043">
              <w:rPr>
                <w:rFonts w:ascii="Arial" w:eastAsia="Calibri" w:hAnsi="Arial" w:cs="Arial"/>
                <w:sz w:val="22"/>
                <w:szCs w:val="22"/>
                <w:lang w:val="en-IN" w:eastAsia="en-US"/>
              </w:rPr>
              <w:t xml:space="preserve">Phone Number </w:t>
            </w:r>
            <w:r w:rsidRPr="006F6043">
              <w:rPr>
                <w:rFonts w:ascii="Arial" w:eastAsia="Calibri" w:hAnsi="Arial" w:cs="Arial"/>
                <w:i/>
                <w:color w:val="FF0000"/>
                <w:sz w:val="22"/>
                <w:szCs w:val="22"/>
                <w:lang w:val="en-IN" w:eastAsia="en-US"/>
              </w:rPr>
              <w:t>official landline</w:t>
            </w:r>
          </w:p>
        </w:tc>
      </w:tr>
      <w:tr w:rsidR="00BA18E8" w:rsidRPr="006F6043" w:rsidTr="008865D6">
        <w:tc>
          <w:tcPr>
            <w:tcW w:w="2660" w:type="dxa"/>
            <w:tcBorders>
              <w:top w:val="single" w:sz="4" w:space="0" w:color="000000"/>
              <w:left w:val="single" w:sz="4" w:space="0" w:color="000000"/>
              <w:bottom w:val="single" w:sz="4" w:space="0" w:color="000000"/>
            </w:tcBorders>
            <w:shd w:val="clear" w:color="auto" w:fill="auto"/>
          </w:tcPr>
          <w:p w:rsidR="00BA18E8" w:rsidRPr="006F6043" w:rsidRDefault="00BA18E8" w:rsidP="008865D6">
            <w:pPr>
              <w:snapToGrid w:val="0"/>
              <w:rPr>
                <w:rFonts w:ascii="Arial" w:eastAsia="Calibri" w:hAnsi="Arial" w:cs="Arial"/>
                <w:szCs w:val="22"/>
                <w:lang w:val="en-IN" w:eastAsia="en-US"/>
              </w:rPr>
            </w:pPr>
          </w:p>
        </w:tc>
        <w:tc>
          <w:tcPr>
            <w:tcW w:w="2410" w:type="dxa"/>
            <w:tcBorders>
              <w:top w:val="single" w:sz="4" w:space="0" w:color="000000"/>
              <w:left w:val="single" w:sz="4" w:space="0" w:color="000000"/>
              <w:bottom w:val="single" w:sz="4" w:space="0" w:color="000000"/>
            </w:tcBorders>
            <w:shd w:val="clear" w:color="auto" w:fill="auto"/>
          </w:tcPr>
          <w:p w:rsidR="00BA18E8" w:rsidRPr="006F6043" w:rsidRDefault="00BA18E8" w:rsidP="008865D6">
            <w:pPr>
              <w:snapToGrid w:val="0"/>
              <w:rPr>
                <w:rFonts w:ascii="Arial" w:eastAsia="Calibri" w:hAnsi="Arial" w:cs="Arial"/>
                <w:szCs w:val="22"/>
                <w:lang w:val="en-IN" w:eastAsia="en-US"/>
              </w:rPr>
            </w:pPr>
          </w:p>
        </w:tc>
        <w:tc>
          <w:tcPr>
            <w:tcW w:w="2693" w:type="dxa"/>
            <w:tcBorders>
              <w:top w:val="single" w:sz="4" w:space="0" w:color="000000"/>
              <w:left w:val="single" w:sz="4" w:space="0" w:color="000000"/>
              <w:bottom w:val="single" w:sz="4" w:space="0" w:color="000000"/>
            </w:tcBorders>
            <w:shd w:val="clear" w:color="auto" w:fill="auto"/>
          </w:tcPr>
          <w:p w:rsidR="00BA18E8" w:rsidRPr="006F6043" w:rsidRDefault="00BA18E8" w:rsidP="008865D6">
            <w:pPr>
              <w:snapToGrid w:val="0"/>
              <w:rPr>
                <w:rFonts w:ascii="Arial" w:eastAsia="Calibri" w:hAnsi="Arial" w:cs="Arial"/>
                <w:szCs w:val="22"/>
                <w:lang w:val="en-IN" w:eastAsia="en-US"/>
              </w:rPr>
            </w:pP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BA18E8" w:rsidRPr="006F6043" w:rsidRDefault="00BA18E8" w:rsidP="008865D6">
            <w:pPr>
              <w:snapToGrid w:val="0"/>
              <w:rPr>
                <w:rFonts w:ascii="Arial" w:eastAsia="Calibri" w:hAnsi="Arial" w:cs="Arial"/>
                <w:szCs w:val="22"/>
                <w:lang w:val="en-IN" w:eastAsia="en-US"/>
              </w:rPr>
            </w:pPr>
          </w:p>
        </w:tc>
      </w:tr>
    </w:tbl>
    <w:p w:rsidR="00BA18E8" w:rsidRDefault="00BA18E8" w:rsidP="00BA18E8">
      <w:pPr>
        <w:widowControl w:val="0"/>
        <w:jc w:val="both"/>
        <w:rPr>
          <w:rFonts w:ascii="Arial" w:hAnsi="Arial" w:cs="Arial"/>
          <w:i/>
          <w:sz w:val="22"/>
          <w:szCs w:val="22"/>
          <w:lang w:val="en-IN" w:eastAsia="en-US"/>
        </w:rPr>
      </w:pPr>
    </w:p>
    <w:p w:rsidR="00BA18E8" w:rsidRPr="006F6043" w:rsidRDefault="00BA18E8" w:rsidP="00BA18E8">
      <w:pPr>
        <w:widowControl w:val="0"/>
        <w:jc w:val="both"/>
        <w:rPr>
          <w:rFonts w:ascii="Arial" w:hAnsi="Arial" w:cs="Arial"/>
          <w:sz w:val="22"/>
          <w:szCs w:val="22"/>
        </w:rPr>
      </w:pPr>
      <w:r w:rsidRPr="006F6043">
        <w:rPr>
          <w:rFonts w:ascii="Arial" w:hAnsi="Arial" w:cs="Arial"/>
          <w:i/>
          <w:sz w:val="22"/>
          <w:szCs w:val="22"/>
          <w:lang w:val="en-IN" w:eastAsia="en-US"/>
        </w:rPr>
        <w:t>Note: A</w:t>
      </w:r>
      <w:r>
        <w:rPr>
          <w:rFonts w:ascii="Arial" w:hAnsi="Arial" w:cs="Arial"/>
          <w:i/>
          <w:sz w:val="22"/>
          <w:szCs w:val="22"/>
          <w:lang w:val="en-IN" w:eastAsia="en-US"/>
        </w:rPr>
        <w:t>n</w:t>
      </w:r>
      <w:r w:rsidR="00307A32">
        <w:rPr>
          <w:rFonts w:ascii="Arial" w:hAnsi="Arial" w:cs="Arial"/>
          <w:i/>
          <w:sz w:val="22"/>
          <w:szCs w:val="22"/>
          <w:lang w:val="en-IN" w:eastAsia="en-US"/>
        </w:rPr>
        <w:t xml:space="preserve"> </w:t>
      </w:r>
      <w:r>
        <w:rPr>
          <w:rFonts w:ascii="Arial" w:hAnsi="Arial" w:cs="Arial"/>
          <w:i/>
          <w:sz w:val="22"/>
          <w:szCs w:val="22"/>
          <w:lang w:val="en-IN" w:eastAsia="en-US"/>
        </w:rPr>
        <w:t>e</w:t>
      </w:r>
      <w:r w:rsidRPr="006F6043">
        <w:rPr>
          <w:rFonts w:ascii="Arial" w:hAnsi="Arial" w:cs="Arial"/>
          <w:i/>
          <w:sz w:val="22"/>
          <w:szCs w:val="22"/>
          <w:lang w:val="en-IN" w:eastAsia="en-US"/>
        </w:rPr>
        <w:t xml:space="preserve">mail from </w:t>
      </w:r>
      <w:r>
        <w:rPr>
          <w:rFonts w:ascii="Arial" w:hAnsi="Arial" w:cs="Arial"/>
          <w:i/>
          <w:sz w:val="22"/>
          <w:szCs w:val="22"/>
          <w:lang w:val="en-IN" w:eastAsia="en-US"/>
        </w:rPr>
        <w:t xml:space="preserve">BRNS </w:t>
      </w:r>
      <w:r w:rsidRPr="006F6043">
        <w:rPr>
          <w:rFonts w:ascii="Arial" w:hAnsi="Arial" w:cs="Arial"/>
          <w:i/>
          <w:sz w:val="22"/>
          <w:szCs w:val="22"/>
          <w:lang w:val="en-IN" w:eastAsia="en-US"/>
        </w:rPr>
        <w:t xml:space="preserve">website would be sent to the official ID of the forwarding authority for confirmation. </w:t>
      </w:r>
      <w:r w:rsidRPr="006F6043">
        <w:rPr>
          <w:rFonts w:ascii="Arial" w:hAnsi="Arial" w:cs="Arial"/>
          <w:i/>
          <w:sz w:val="22"/>
          <w:szCs w:val="22"/>
        </w:rPr>
        <w:t>For Multi-Centre projects, similar certificate is needed from each of the participating institutions.</w:t>
      </w:r>
    </w:p>
    <w:p w:rsidR="00BA18E8" w:rsidRDefault="00BA18E8" w:rsidP="00BA18E8">
      <w:pPr>
        <w:widowControl w:val="0"/>
        <w:spacing w:line="276" w:lineRule="auto"/>
        <w:rPr>
          <w:rFonts w:ascii="Arial" w:hAnsi="Arial" w:cs="Arial"/>
          <w:sz w:val="22"/>
          <w:szCs w:val="22"/>
        </w:rPr>
      </w:pPr>
    </w:p>
    <w:p w:rsidR="00BA18E8" w:rsidRDefault="00BA18E8" w:rsidP="00BA18E8">
      <w:pPr>
        <w:widowControl w:val="0"/>
        <w:spacing w:line="276" w:lineRule="auto"/>
        <w:rPr>
          <w:rFonts w:ascii="Arial" w:hAnsi="Arial" w:cs="Arial"/>
          <w:sz w:val="22"/>
          <w:szCs w:val="22"/>
        </w:rPr>
      </w:pPr>
    </w:p>
    <w:p w:rsidR="00BA18E8" w:rsidRDefault="00BA18E8" w:rsidP="00BA18E8">
      <w:pPr>
        <w:widowControl w:val="0"/>
        <w:spacing w:line="276" w:lineRule="auto"/>
        <w:rPr>
          <w:rFonts w:ascii="Arial" w:hAnsi="Arial" w:cs="Arial"/>
          <w:sz w:val="22"/>
          <w:szCs w:val="22"/>
        </w:rPr>
      </w:pPr>
    </w:p>
    <w:p w:rsidR="00BA18E8" w:rsidRPr="006F6043" w:rsidRDefault="00BA18E8" w:rsidP="00BA18E8">
      <w:pPr>
        <w:widowControl w:val="0"/>
        <w:spacing w:line="276" w:lineRule="auto"/>
        <w:rPr>
          <w:rFonts w:ascii="Arial" w:hAnsi="Arial" w:cs="Arial"/>
          <w:sz w:val="22"/>
          <w:szCs w:val="22"/>
        </w:rPr>
      </w:pPr>
    </w:p>
    <w:p w:rsidR="00BA18E8" w:rsidRPr="006F6043" w:rsidRDefault="00BA18E8" w:rsidP="00BA18E8">
      <w:pPr>
        <w:widowControl w:val="0"/>
        <w:spacing w:line="276" w:lineRule="auto"/>
        <w:ind w:right="-3600" w:firstLine="720"/>
        <w:rPr>
          <w:rFonts w:ascii="Arial" w:hAnsi="Arial" w:cs="Arial"/>
          <w:sz w:val="22"/>
          <w:szCs w:val="22"/>
        </w:rPr>
      </w:pPr>
      <w:r w:rsidRPr="006F6043">
        <w:rPr>
          <w:rFonts w:ascii="Arial" w:hAnsi="Arial" w:cs="Arial"/>
          <w:sz w:val="22"/>
          <w:szCs w:val="22"/>
        </w:rPr>
        <w:t>Date:</w:t>
      </w:r>
      <w:r w:rsidRPr="006F6043">
        <w:rPr>
          <w:rFonts w:ascii="Arial" w:hAnsi="Arial" w:cs="Arial"/>
          <w:sz w:val="22"/>
          <w:szCs w:val="22"/>
        </w:rPr>
        <w:tab/>
      </w:r>
      <w:r w:rsidRPr="006F6043">
        <w:rPr>
          <w:rFonts w:ascii="Arial" w:hAnsi="Arial" w:cs="Arial"/>
          <w:sz w:val="22"/>
          <w:szCs w:val="22"/>
        </w:rPr>
        <w:tab/>
      </w:r>
      <w:r w:rsidRPr="006F6043">
        <w:rPr>
          <w:rFonts w:ascii="Arial" w:hAnsi="Arial" w:cs="Arial"/>
          <w:sz w:val="22"/>
          <w:szCs w:val="22"/>
        </w:rPr>
        <w:tab/>
      </w:r>
      <w:r w:rsidRPr="006F6043">
        <w:rPr>
          <w:rFonts w:ascii="Arial" w:hAnsi="Arial" w:cs="Arial"/>
          <w:sz w:val="22"/>
          <w:szCs w:val="22"/>
        </w:rPr>
        <w:tab/>
      </w:r>
      <w:r w:rsidR="00307A32">
        <w:rPr>
          <w:rFonts w:ascii="Arial" w:hAnsi="Arial" w:cs="Arial"/>
          <w:sz w:val="22"/>
          <w:szCs w:val="22"/>
        </w:rPr>
        <w:t xml:space="preserve">                        </w:t>
      </w:r>
      <w:r w:rsidRPr="006F6043">
        <w:rPr>
          <w:rFonts w:ascii="Arial" w:hAnsi="Arial" w:cs="Arial"/>
          <w:sz w:val="22"/>
          <w:szCs w:val="22"/>
        </w:rPr>
        <w:t>Signature &amp;Seal of the forwarding authority</w:t>
      </w:r>
    </w:p>
    <w:p w:rsidR="00BA18E8" w:rsidRPr="006F6043" w:rsidRDefault="00BA18E8" w:rsidP="00BA18E8">
      <w:pPr>
        <w:widowControl w:val="0"/>
        <w:spacing w:line="276" w:lineRule="auto"/>
        <w:rPr>
          <w:rFonts w:ascii="Arial" w:hAnsi="Arial" w:cs="Arial"/>
          <w:sz w:val="22"/>
          <w:szCs w:val="22"/>
        </w:rPr>
      </w:pPr>
      <w:r w:rsidRPr="006F6043">
        <w:rPr>
          <w:rFonts w:ascii="Arial" w:hAnsi="Arial" w:cs="Arial"/>
          <w:sz w:val="22"/>
          <w:szCs w:val="22"/>
        </w:rPr>
        <w:tab/>
      </w:r>
      <w:r w:rsidRPr="006F6043">
        <w:rPr>
          <w:rFonts w:ascii="Arial" w:hAnsi="Arial" w:cs="Arial"/>
          <w:sz w:val="22"/>
          <w:szCs w:val="22"/>
        </w:rPr>
        <w:tab/>
      </w:r>
    </w:p>
    <w:p w:rsidR="00BA18E8" w:rsidRDefault="00BA18E8" w:rsidP="00BA18E8">
      <w:pPr>
        <w:widowControl w:val="0"/>
        <w:spacing w:line="276" w:lineRule="auto"/>
        <w:jc w:val="center"/>
        <w:rPr>
          <w:rFonts w:ascii="Arial" w:hAnsi="Arial" w:cs="Arial"/>
          <w:b/>
          <w:u w:val="single"/>
        </w:rPr>
      </w:pPr>
    </w:p>
    <w:p w:rsidR="00BA18E8" w:rsidRDefault="00BA18E8" w:rsidP="00BA18E8">
      <w:pPr>
        <w:widowControl w:val="0"/>
        <w:spacing w:line="276" w:lineRule="auto"/>
        <w:jc w:val="center"/>
        <w:rPr>
          <w:rFonts w:ascii="Arial" w:hAnsi="Arial" w:cs="Arial"/>
          <w:b/>
          <w:u w:val="single"/>
        </w:rPr>
      </w:pPr>
    </w:p>
    <w:p w:rsidR="00BA18E8" w:rsidRPr="00A04A71" w:rsidRDefault="00BA18E8" w:rsidP="00BA18E8">
      <w:pPr>
        <w:widowControl w:val="0"/>
        <w:spacing w:line="276" w:lineRule="auto"/>
        <w:jc w:val="center"/>
        <w:rPr>
          <w:rFonts w:ascii="Arial" w:hAnsi="Arial" w:cs="Arial"/>
          <w:b/>
          <w:u w:val="single"/>
        </w:rPr>
      </w:pPr>
      <w:r w:rsidRPr="00A04A71">
        <w:rPr>
          <w:rFonts w:ascii="Arial" w:hAnsi="Arial" w:cs="Arial"/>
          <w:b/>
          <w:u w:val="single"/>
        </w:rPr>
        <w:t xml:space="preserve">Certificate </w:t>
      </w:r>
      <w:r>
        <w:rPr>
          <w:rFonts w:ascii="Arial" w:hAnsi="Arial" w:cs="Arial"/>
          <w:b/>
          <w:u w:val="single"/>
        </w:rPr>
        <w:t xml:space="preserve">–2 </w:t>
      </w:r>
      <w:r>
        <w:rPr>
          <w:b/>
        </w:rPr>
        <w:t>(from PC)</w:t>
      </w:r>
    </w:p>
    <w:p w:rsidR="00BA18E8" w:rsidRPr="00C946BD" w:rsidRDefault="00BA18E8" w:rsidP="00BA18E8">
      <w:pPr>
        <w:widowControl w:val="0"/>
        <w:spacing w:line="360" w:lineRule="auto"/>
        <w:jc w:val="center"/>
        <w:rPr>
          <w:rFonts w:ascii="Arial" w:hAnsi="Arial" w:cs="Arial"/>
          <w:bCs/>
          <w:i/>
          <w:szCs w:val="22"/>
        </w:rPr>
      </w:pPr>
      <w:r w:rsidRPr="006F6043">
        <w:rPr>
          <w:rFonts w:ascii="Arial" w:hAnsi="Arial" w:cs="Arial"/>
          <w:sz w:val="22"/>
          <w:szCs w:val="22"/>
        </w:rPr>
        <w:tab/>
      </w:r>
      <w:r w:rsidRPr="00C946BD">
        <w:rPr>
          <w:rFonts w:ascii="Arial" w:hAnsi="Arial" w:cs="Arial"/>
          <w:b/>
          <w:szCs w:val="22"/>
        </w:rPr>
        <w:t>Format for Certificate from PC Concerning Concept Proposals</w:t>
      </w:r>
    </w:p>
    <w:p w:rsidR="00B82E1B" w:rsidRDefault="00B82E1B" w:rsidP="00B82E1B">
      <w:pPr>
        <w:widowControl w:val="0"/>
        <w:spacing w:line="276" w:lineRule="auto"/>
        <w:jc w:val="center"/>
        <w:rPr>
          <w:rFonts w:ascii="Arial" w:hAnsi="Arial" w:cs="Arial"/>
          <w:i/>
          <w:color w:val="FF0000"/>
          <w:sz w:val="22"/>
          <w:szCs w:val="22"/>
        </w:rPr>
      </w:pPr>
      <w:r>
        <w:rPr>
          <w:rFonts w:ascii="Arial" w:hAnsi="Arial" w:cs="Arial"/>
          <w:i/>
          <w:color w:val="FF0000"/>
          <w:sz w:val="22"/>
          <w:szCs w:val="22"/>
        </w:rPr>
        <w:t>(</w:t>
      </w:r>
      <w:r w:rsidRPr="00BD3D29">
        <w:rPr>
          <w:rFonts w:ascii="Arial" w:hAnsi="Arial" w:cs="Arial"/>
          <w:i/>
          <w:color w:val="FF0000"/>
          <w:sz w:val="22"/>
          <w:szCs w:val="22"/>
        </w:rPr>
        <w:t xml:space="preserve">To be submitted in original on the letter head of the </w:t>
      </w:r>
      <w:r>
        <w:rPr>
          <w:rFonts w:ascii="Arial" w:hAnsi="Arial" w:cs="Arial"/>
          <w:i/>
          <w:color w:val="FF0000"/>
          <w:sz w:val="22"/>
          <w:szCs w:val="22"/>
        </w:rPr>
        <w:t>division</w:t>
      </w:r>
      <w:r w:rsidRPr="00BD3D29">
        <w:rPr>
          <w:rFonts w:ascii="Arial" w:hAnsi="Arial" w:cs="Arial"/>
          <w:i/>
          <w:color w:val="FF0000"/>
          <w:sz w:val="22"/>
          <w:szCs w:val="22"/>
        </w:rPr>
        <w:t>)</w:t>
      </w:r>
    </w:p>
    <w:p w:rsidR="00B82E1B" w:rsidRDefault="00B82E1B" w:rsidP="00BA18E8">
      <w:pPr>
        <w:widowControl w:val="0"/>
        <w:spacing w:line="360" w:lineRule="auto"/>
        <w:jc w:val="center"/>
        <w:rPr>
          <w:rFonts w:ascii="Arial" w:hAnsi="Arial" w:cs="Arial"/>
          <w:b/>
          <w:szCs w:val="22"/>
        </w:rPr>
      </w:pPr>
    </w:p>
    <w:p w:rsidR="00BA18E8" w:rsidRPr="00C946BD" w:rsidRDefault="00BA18E8" w:rsidP="00BA18E8">
      <w:pPr>
        <w:widowControl w:val="0"/>
        <w:spacing w:line="360" w:lineRule="auto"/>
        <w:jc w:val="center"/>
        <w:rPr>
          <w:rFonts w:ascii="Arial" w:hAnsi="Arial" w:cs="Arial"/>
          <w:szCs w:val="22"/>
        </w:rPr>
      </w:pPr>
      <w:r w:rsidRPr="006B55DA">
        <w:rPr>
          <w:rFonts w:ascii="Arial" w:hAnsi="Arial" w:cs="Arial"/>
          <w:b/>
          <w:szCs w:val="22"/>
        </w:rPr>
        <w:t xml:space="preserve">BRNS Ref.: </w:t>
      </w:r>
      <w:r w:rsidRPr="00C946BD">
        <w:rPr>
          <w:rFonts w:ascii="Arial" w:hAnsi="Arial" w:cs="Arial"/>
          <w:b/>
          <w:szCs w:val="22"/>
          <w:u w:val="single"/>
        </w:rPr>
        <w:t>Concept Proposal No</w:t>
      </w:r>
      <w:r w:rsidRPr="00C946BD">
        <w:rPr>
          <w:rFonts w:ascii="Arial" w:hAnsi="Arial" w:cs="Arial"/>
          <w:b/>
          <w:i/>
          <w:szCs w:val="22"/>
          <w:u w:val="single"/>
        </w:rPr>
        <w:t>.</w:t>
      </w:r>
      <w:r w:rsidRPr="00C946BD">
        <w:rPr>
          <w:rFonts w:ascii="Arial" w:hAnsi="Arial" w:cs="Arial"/>
          <w:i/>
          <w:szCs w:val="22"/>
        </w:rPr>
        <w:t xml:space="preserve"> (</w:t>
      </w:r>
      <w:r w:rsidRPr="00DF4FC4">
        <w:rPr>
          <w:rFonts w:ascii="Arial" w:hAnsi="Arial" w:cs="Arial"/>
          <w:iCs/>
          <w:color w:val="FF0000"/>
          <w:szCs w:val="22"/>
        </w:rPr>
        <w:t>Given on the URL</w:t>
      </w:r>
      <w:hyperlink r:id="rId15" w:history="1">
        <w:r w:rsidR="00E92006">
          <w:rPr>
            <w:rStyle w:val="Hyperlink"/>
            <w:rFonts w:ascii="Arial" w:hAnsi="Arial" w:cs="Arial"/>
            <w:iCs/>
            <w:color w:val="FF0000"/>
            <w:szCs w:val="22"/>
          </w:rPr>
          <w:t xml:space="preserve">https://brns.res.in </w:t>
        </w:r>
      </w:hyperlink>
      <w:r w:rsidRPr="00C946BD">
        <w:rPr>
          <w:rFonts w:ascii="Arial" w:hAnsi="Arial" w:cs="Arial"/>
          <w:szCs w:val="22"/>
        </w:rPr>
        <w:t xml:space="preserve"> )</w:t>
      </w:r>
    </w:p>
    <w:p w:rsidR="00BA18E8" w:rsidRDefault="00BA18E8" w:rsidP="00BA18E8">
      <w:pPr>
        <w:widowControl w:val="0"/>
        <w:spacing w:line="360" w:lineRule="auto"/>
        <w:jc w:val="both"/>
        <w:rPr>
          <w:rFonts w:ascii="Arial" w:hAnsi="Arial" w:cs="Arial"/>
          <w:szCs w:val="22"/>
        </w:rPr>
      </w:pPr>
    </w:p>
    <w:p w:rsidR="00BA18E8" w:rsidRPr="00C946BD" w:rsidRDefault="00BA18E8" w:rsidP="00BA18E8">
      <w:pPr>
        <w:widowControl w:val="0"/>
        <w:spacing w:line="360" w:lineRule="auto"/>
        <w:jc w:val="both"/>
        <w:rPr>
          <w:rFonts w:ascii="Arial" w:hAnsi="Arial" w:cs="Arial"/>
          <w:szCs w:val="22"/>
        </w:rPr>
      </w:pPr>
      <w:r w:rsidRPr="00C946BD">
        <w:rPr>
          <w:rFonts w:ascii="Arial" w:hAnsi="Arial" w:cs="Arial"/>
          <w:szCs w:val="22"/>
        </w:rPr>
        <w:t xml:space="preserve">This is to certify that the Project Entitled “…………”  submitted for financial support to the Board of Research in Nuclear Sciences (BRNS) by Prof./Dr. </w:t>
      </w:r>
      <w:r>
        <w:rPr>
          <w:rFonts w:ascii="Arial" w:hAnsi="Arial" w:cs="Arial"/>
          <w:szCs w:val="22"/>
        </w:rPr>
        <w:t>………….</w:t>
      </w:r>
      <w:r w:rsidRPr="00C946BD">
        <w:rPr>
          <w:rFonts w:ascii="Arial" w:hAnsi="Arial" w:cs="Arial"/>
          <w:szCs w:val="22"/>
        </w:rPr>
        <w:t xml:space="preserve">Department/Address </w:t>
      </w:r>
      <w:r>
        <w:rPr>
          <w:rFonts w:ascii="Arial" w:hAnsi="Arial" w:cs="Arial"/>
          <w:szCs w:val="22"/>
        </w:rPr>
        <w:t>…………</w:t>
      </w:r>
      <w:r w:rsidRPr="00C946BD">
        <w:rPr>
          <w:rFonts w:ascii="Arial" w:hAnsi="Arial" w:cs="Arial"/>
          <w:szCs w:val="22"/>
        </w:rPr>
        <w:t xml:space="preserve"> as Principal Investigator (PI),  has been formulated in consultation with me. I have gone through the application (Project Proposal Application: PPA), which is as per the current BRNS format.  </w:t>
      </w:r>
    </w:p>
    <w:p w:rsidR="00BA18E8" w:rsidRPr="00C946BD" w:rsidRDefault="00BA18E8" w:rsidP="00BA18E8">
      <w:pPr>
        <w:widowControl w:val="0"/>
        <w:spacing w:line="360" w:lineRule="auto"/>
        <w:ind w:firstLine="360"/>
        <w:jc w:val="both"/>
        <w:rPr>
          <w:rFonts w:ascii="Arial" w:hAnsi="Arial" w:cs="Arial"/>
          <w:szCs w:val="22"/>
        </w:rPr>
      </w:pPr>
      <w:r w:rsidRPr="00C946BD">
        <w:rPr>
          <w:rFonts w:ascii="Arial" w:hAnsi="Arial" w:cs="Arial"/>
          <w:szCs w:val="22"/>
        </w:rPr>
        <w:tab/>
        <w:t xml:space="preserve">The project would be executed </w:t>
      </w:r>
      <w:r>
        <w:rPr>
          <w:rFonts w:ascii="Arial" w:hAnsi="Arial" w:cs="Arial"/>
          <w:szCs w:val="22"/>
        </w:rPr>
        <w:t>in</w:t>
      </w:r>
      <w:r w:rsidRPr="00C946BD">
        <w:rPr>
          <w:rFonts w:ascii="Arial" w:hAnsi="Arial" w:cs="Arial"/>
          <w:szCs w:val="22"/>
        </w:rPr>
        <w:t xml:space="preserve"> active collaboration between us and I shall ensure for timely submission of yearly progress reports and financial documents towards conclusion of the project as scheduled.</w:t>
      </w:r>
    </w:p>
    <w:p w:rsidR="00BA18E8" w:rsidRPr="00C946BD" w:rsidRDefault="00BA18E8" w:rsidP="00BA18E8">
      <w:pPr>
        <w:widowControl w:val="0"/>
        <w:spacing w:line="360" w:lineRule="auto"/>
        <w:jc w:val="both"/>
        <w:rPr>
          <w:rFonts w:ascii="Arial" w:hAnsi="Arial" w:cs="Arial"/>
          <w:szCs w:val="22"/>
        </w:rPr>
      </w:pPr>
      <w:r w:rsidRPr="00C946BD">
        <w:rPr>
          <w:rFonts w:ascii="Arial" w:hAnsi="Arial" w:cs="Arial"/>
          <w:szCs w:val="22"/>
        </w:rPr>
        <w:t xml:space="preserve">This proposal had been approved by the </w:t>
      </w:r>
      <w:r>
        <w:rPr>
          <w:rFonts w:ascii="Arial" w:hAnsi="Arial" w:cs="Arial"/>
          <w:szCs w:val="22"/>
        </w:rPr>
        <w:t xml:space="preserve">…..  </w:t>
      </w:r>
      <w:r w:rsidRPr="00C27CB3">
        <w:rPr>
          <w:rFonts w:ascii="Arial" w:hAnsi="Arial" w:cs="Arial"/>
          <w:i/>
          <w:iCs/>
          <w:color w:val="0070C0"/>
          <w:szCs w:val="22"/>
        </w:rPr>
        <w:t>Group Board/ Group Director, BARC</w:t>
      </w:r>
      <w:r w:rsidRPr="00C946BD">
        <w:rPr>
          <w:rFonts w:ascii="Arial" w:hAnsi="Arial" w:cs="Arial"/>
          <w:szCs w:val="22"/>
        </w:rPr>
        <w:t xml:space="preserve"> (</w:t>
      </w:r>
      <w:r>
        <w:rPr>
          <w:rFonts w:ascii="Arial" w:hAnsi="Arial" w:cs="Arial"/>
          <w:i/>
          <w:iCs/>
          <w:szCs w:val="22"/>
        </w:rPr>
        <w:t xml:space="preserve">DAE units other than BARC may please mention appropriate approving </w:t>
      </w:r>
      <w:r w:rsidRPr="00DF4FC4">
        <w:rPr>
          <w:rFonts w:ascii="Arial" w:hAnsi="Arial" w:cs="Arial"/>
          <w:i/>
          <w:iCs/>
          <w:szCs w:val="22"/>
        </w:rPr>
        <w:t xml:space="preserve">authority </w:t>
      </w:r>
      <w:r>
        <w:rPr>
          <w:rFonts w:ascii="Arial" w:hAnsi="Arial" w:cs="Arial"/>
          <w:i/>
          <w:iCs/>
          <w:szCs w:val="22"/>
        </w:rPr>
        <w:t xml:space="preserve">in </w:t>
      </w:r>
      <w:r>
        <w:rPr>
          <w:rFonts w:ascii="Arial" w:hAnsi="Arial" w:cs="Arial"/>
          <w:i/>
          <w:iCs/>
          <w:szCs w:val="22"/>
        </w:rPr>
        <w:lastRenderedPageBreak/>
        <w:t>place of GD</w:t>
      </w:r>
      <w:r w:rsidRPr="00C946BD">
        <w:rPr>
          <w:rFonts w:ascii="Arial" w:hAnsi="Arial" w:cs="Arial"/>
          <w:szCs w:val="22"/>
        </w:rPr>
        <w:t>)</w:t>
      </w:r>
      <w:r>
        <w:rPr>
          <w:rFonts w:ascii="Arial" w:hAnsi="Arial" w:cs="Arial"/>
          <w:szCs w:val="22"/>
        </w:rPr>
        <w:t>.</w:t>
      </w:r>
    </w:p>
    <w:p w:rsidR="00BA18E8" w:rsidRDefault="00BA18E8" w:rsidP="00BA18E8">
      <w:pPr>
        <w:widowControl w:val="0"/>
        <w:spacing w:line="360" w:lineRule="auto"/>
        <w:ind w:left="360" w:hanging="360"/>
        <w:jc w:val="both"/>
        <w:rPr>
          <w:rFonts w:ascii="Arial" w:hAnsi="Arial" w:cs="Arial"/>
          <w:szCs w:val="22"/>
        </w:rPr>
      </w:pPr>
    </w:p>
    <w:p w:rsidR="00BA18E8" w:rsidRDefault="00BA18E8" w:rsidP="00BA18E8">
      <w:pPr>
        <w:widowControl w:val="0"/>
        <w:spacing w:line="360" w:lineRule="auto"/>
        <w:ind w:left="360" w:hanging="360"/>
        <w:jc w:val="both"/>
        <w:rPr>
          <w:rFonts w:ascii="Arial" w:hAnsi="Arial" w:cs="Arial"/>
          <w:szCs w:val="22"/>
        </w:rPr>
      </w:pPr>
    </w:p>
    <w:p w:rsidR="00BA18E8" w:rsidRPr="00C946BD" w:rsidRDefault="00BA18E8" w:rsidP="00BA18E8">
      <w:pPr>
        <w:widowControl w:val="0"/>
        <w:spacing w:line="360" w:lineRule="auto"/>
        <w:ind w:left="360" w:hanging="360"/>
        <w:jc w:val="both"/>
        <w:rPr>
          <w:rFonts w:ascii="Arial" w:hAnsi="Arial" w:cs="Arial"/>
          <w:szCs w:val="22"/>
        </w:rPr>
      </w:pPr>
    </w:p>
    <w:p w:rsidR="00BA18E8" w:rsidRPr="00C946BD" w:rsidRDefault="00BA18E8" w:rsidP="00BA18E8">
      <w:pPr>
        <w:widowControl w:val="0"/>
        <w:spacing w:line="360" w:lineRule="auto"/>
        <w:ind w:left="360" w:hanging="360"/>
        <w:rPr>
          <w:rFonts w:ascii="Arial" w:hAnsi="Arial" w:cs="Arial"/>
          <w:szCs w:val="22"/>
        </w:rPr>
      </w:pPr>
      <w:r w:rsidRPr="00C946BD">
        <w:rPr>
          <w:rFonts w:ascii="Arial" w:hAnsi="Arial" w:cs="Arial"/>
          <w:szCs w:val="22"/>
        </w:rPr>
        <w:t>Date:</w:t>
      </w:r>
      <w:r w:rsidRPr="00C946BD">
        <w:rPr>
          <w:rFonts w:ascii="Arial" w:hAnsi="Arial" w:cs="Arial"/>
          <w:szCs w:val="22"/>
        </w:rPr>
        <w:tab/>
      </w:r>
      <w:r w:rsidRPr="00C946BD">
        <w:rPr>
          <w:rFonts w:ascii="Arial" w:hAnsi="Arial" w:cs="Arial"/>
          <w:szCs w:val="22"/>
        </w:rPr>
        <w:tab/>
      </w:r>
      <w:r w:rsidRPr="00C946BD">
        <w:rPr>
          <w:rFonts w:ascii="Arial" w:hAnsi="Arial" w:cs="Arial"/>
          <w:szCs w:val="22"/>
        </w:rPr>
        <w:tab/>
      </w:r>
      <w:r w:rsidRPr="00C946BD">
        <w:rPr>
          <w:rFonts w:ascii="Arial" w:hAnsi="Arial" w:cs="Arial"/>
          <w:szCs w:val="22"/>
        </w:rPr>
        <w:tab/>
      </w:r>
      <w:r w:rsidRPr="00C946BD">
        <w:rPr>
          <w:rFonts w:ascii="Arial" w:hAnsi="Arial" w:cs="Arial"/>
          <w:szCs w:val="22"/>
        </w:rPr>
        <w:tab/>
      </w:r>
      <w:r w:rsidRPr="00C946BD">
        <w:rPr>
          <w:rFonts w:ascii="Arial" w:hAnsi="Arial" w:cs="Arial"/>
          <w:szCs w:val="22"/>
        </w:rPr>
        <w:tab/>
      </w:r>
      <w:r w:rsidRPr="00C946BD">
        <w:rPr>
          <w:rFonts w:ascii="Arial" w:hAnsi="Arial" w:cs="Arial"/>
          <w:szCs w:val="22"/>
        </w:rPr>
        <w:tab/>
      </w:r>
      <w:r w:rsidRPr="00C946BD">
        <w:rPr>
          <w:rFonts w:ascii="Arial" w:hAnsi="Arial" w:cs="Arial"/>
          <w:szCs w:val="22"/>
        </w:rPr>
        <w:tab/>
        <w:t>Signature &amp; Seal</w:t>
      </w:r>
    </w:p>
    <w:p w:rsidR="00BA18E8" w:rsidRPr="00C946BD" w:rsidRDefault="00BA18E8" w:rsidP="00BA18E8">
      <w:pPr>
        <w:widowControl w:val="0"/>
        <w:spacing w:line="360" w:lineRule="auto"/>
        <w:ind w:left="360" w:hanging="360"/>
        <w:jc w:val="both"/>
        <w:rPr>
          <w:rFonts w:ascii="Arial" w:hAnsi="Arial" w:cs="Arial"/>
          <w:szCs w:val="22"/>
        </w:rPr>
      </w:pPr>
    </w:p>
    <w:p w:rsidR="00BA18E8" w:rsidRPr="00C946BD" w:rsidRDefault="00BA18E8" w:rsidP="00BA18E8">
      <w:pPr>
        <w:widowControl w:val="0"/>
        <w:spacing w:line="360" w:lineRule="auto"/>
        <w:jc w:val="both"/>
        <w:rPr>
          <w:rFonts w:ascii="Arial" w:hAnsi="Arial" w:cs="Arial"/>
          <w:szCs w:val="22"/>
        </w:rPr>
      </w:pPr>
      <w:r>
        <w:rPr>
          <w:rFonts w:ascii="Arial" w:hAnsi="Arial" w:cs="Arial"/>
          <w:szCs w:val="22"/>
        </w:rPr>
        <w:t>Place:</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(Principal Co</w:t>
      </w:r>
      <w:r w:rsidR="00B46FD3">
        <w:rPr>
          <w:rFonts w:ascii="Arial" w:hAnsi="Arial" w:cs="Arial"/>
          <w:szCs w:val="22"/>
        </w:rPr>
        <w:t>llabor</w:t>
      </w:r>
      <w:r>
        <w:rPr>
          <w:rFonts w:ascii="Arial" w:hAnsi="Arial" w:cs="Arial"/>
          <w:szCs w:val="22"/>
        </w:rPr>
        <w:t>at</w:t>
      </w:r>
      <w:r w:rsidRPr="00C946BD">
        <w:rPr>
          <w:rFonts w:ascii="Arial" w:hAnsi="Arial" w:cs="Arial"/>
          <w:szCs w:val="22"/>
        </w:rPr>
        <w:t>or)</w:t>
      </w:r>
    </w:p>
    <w:p w:rsidR="00BA18E8" w:rsidRPr="00C946BD" w:rsidRDefault="00BA18E8" w:rsidP="00BA18E8">
      <w:pPr>
        <w:widowControl w:val="0"/>
        <w:spacing w:line="360" w:lineRule="auto"/>
        <w:jc w:val="both"/>
        <w:rPr>
          <w:rFonts w:ascii="Arial" w:hAnsi="Arial" w:cs="Arial"/>
          <w:szCs w:val="22"/>
        </w:rPr>
      </w:pPr>
      <w:r w:rsidRPr="00C946BD">
        <w:rPr>
          <w:rFonts w:ascii="Arial" w:hAnsi="Arial" w:cs="Arial"/>
          <w:szCs w:val="22"/>
        </w:rPr>
        <w:tab/>
      </w:r>
      <w:r w:rsidRPr="00C946BD">
        <w:rPr>
          <w:rFonts w:ascii="Arial" w:hAnsi="Arial" w:cs="Arial"/>
          <w:szCs w:val="22"/>
        </w:rPr>
        <w:tab/>
      </w:r>
      <w:r w:rsidRPr="00C946BD">
        <w:rPr>
          <w:rFonts w:ascii="Arial" w:hAnsi="Arial" w:cs="Arial"/>
          <w:szCs w:val="22"/>
        </w:rPr>
        <w:tab/>
      </w:r>
      <w:r w:rsidRPr="00C946BD">
        <w:rPr>
          <w:rFonts w:ascii="Arial" w:hAnsi="Arial" w:cs="Arial"/>
          <w:szCs w:val="22"/>
        </w:rPr>
        <w:tab/>
      </w:r>
      <w:r w:rsidRPr="00C946BD">
        <w:rPr>
          <w:rFonts w:ascii="Arial" w:hAnsi="Arial" w:cs="Arial"/>
          <w:szCs w:val="22"/>
        </w:rPr>
        <w:tab/>
      </w:r>
      <w:r w:rsidRPr="00C946BD">
        <w:rPr>
          <w:rFonts w:ascii="Arial" w:hAnsi="Arial" w:cs="Arial"/>
          <w:szCs w:val="22"/>
        </w:rPr>
        <w:tab/>
      </w:r>
      <w:r w:rsidRPr="00C946BD">
        <w:rPr>
          <w:rFonts w:ascii="Arial" w:hAnsi="Arial" w:cs="Arial"/>
          <w:szCs w:val="22"/>
        </w:rPr>
        <w:tab/>
      </w:r>
    </w:p>
    <w:p w:rsidR="00BA18E8" w:rsidRPr="00A04A71" w:rsidRDefault="00BA18E8" w:rsidP="00BA18E8">
      <w:pPr>
        <w:widowControl w:val="0"/>
        <w:spacing w:line="276" w:lineRule="auto"/>
        <w:jc w:val="center"/>
        <w:rPr>
          <w:rFonts w:ascii="Arial" w:hAnsi="Arial" w:cs="Arial"/>
          <w:b/>
          <w:u w:val="single"/>
        </w:rPr>
      </w:pPr>
      <w:bookmarkStart w:id="14" w:name="Certificate_3"/>
      <w:bookmarkStart w:id="15" w:name="Certificate_2"/>
      <w:bookmarkEnd w:id="14"/>
      <w:r w:rsidRPr="00600DA5">
        <w:rPr>
          <w:rFonts w:ascii="Arial" w:hAnsi="Arial" w:cs="Arial"/>
          <w:b/>
          <w:u w:val="single"/>
        </w:rPr>
        <w:t>Certificate</w:t>
      </w:r>
      <w:bookmarkEnd w:id="15"/>
      <w:r w:rsidRPr="00600DA5">
        <w:rPr>
          <w:rFonts w:ascii="Arial" w:hAnsi="Arial" w:cs="Arial"/>
          <w:b/>
          <w:u w:val="single"/>
        </w:rPr>
        <w:t xml:space="preserve">-3 </w:t>
      </w:r>
      <w:r>
        <w:rPr>
          <w:b/>
        </w:rPr>
        <w:t>(for PC)</w:t>
      </w:r>
    </w:p>
    <w:p w:rsidR="00BA18E8" w:rsidRPr="00600DA5" w:rsidRDefault="00BA18E8" w:rsidP="00BA18E8">
      <w:pPr>
        <w:widowControl w:val="0"/>
        <w:spacing w:line="276" w:lineRule="auto"/>
        <w:jc w:val="center"/>
        <w:rPr>
          <w:rFonts w:ascii="Arial" w:hAnsi="Arial" w:cs="Arial"/>
          <w:bCs/>
          <w:i/>
          <w:color w:val="FF0000"/>
          <w:sz w:val="20"/>
          <w:u w:val="single"/>
        </w:rPr>
      </w:pPr>
    </w:p>
    <w:p w:rsidR="00B82E1B" w:rsidRDefault="00B82E1B" w:rsidP="00B82E1B">
      <w:pPr>
        <w:widowControl w:val="0"/>
        <w:spacing w:line="276" w:lineRule="auto"/>
        <w:jc w:val="center"/>
        <w:rPr>
          <w:rFonts w:ascii="Arial" w:hAnsi="Arial" w:cs="Arial"/>
          <w:i/>
          <w:color w:val="FF0000"/>
          <w:sz w:val="22"/>
          <w:szCs w:val="22"/>
        </w:rPr>
      </w:pPr>
      <w:r>
        <w:rPr>
          <w:rFonts w:ascii="Arial" w:hAnsi="Arial" w:cs="Arial"/>
          <w:i/>
          <w:color w:val="FF0000"/>
          <w:sz w:val="22"/>
          <w:szCs w:val="22"/>
        </w:rPr>
        <w:t>(</w:t>
      </w:r>
      <w:r w:rsidRPr="00BD3D29">
        <w:rPr>
          <w:rFonts w:ascii="Arial" w:hAnsi="Arial" w:cs="Arial"/>
          <w:i/>
          <w:color w:val="FF0000"/>
          <w:sz w:val="22"/>
          <w:szCs w:val="22"/>
        </w:rPr>
        <w:t xml:space="preserve">To be submitted in original on the letter head of the </w:t>
      </w:r>
      <w:r>
        <w:rPr>
          <w:rFonts w:ascii="Arial" w:hAnsi="Arial" w:cs="Arial"/>
          <w:i/>
          <w:color w:val="FF0000"/>
          <w:sz w:val="22"/>
          <w:szCs w:val="22"/>
        </w:rPr>
        <w:t>department</w:t>
      </w:r>
      <w:r w:rsidRPr="00BD3D29">
        <w:rPr>
          <w:rFonts w:ascii="Arial" w:hAnsi="Arial" w:cs="Arial"/>
          <w:i/>
          <w:color w:val="FF0000"/>
          <w:sz w:val="22"/>
          <w:szCs w:val="22"/>
        </w:rPr>
        <w:t>)</w:t>
      </w:r>
    </w:p>
    <w:p w:rsidR="00BA18E8" w:rsidRDefault="00BA18E8" w:rsidP="00BA18E8">
      <w:pPr>
        <w:widowControl w:val="0"/>
        <w:spacing w:line="276" w:lineRule="auto"/>
        <w:jc w:val="both"/>
        <w:rPr>
          <w:sz w:val="20"/>
          <w:szCs w:val="20"/>
        </w:rPr>
      </w:pPr>
      <w:r>
        <w:rPr>
          <w:sz w:val="20"/>
        </w:rPr>
        <w:t>Certificate from the Head of the Inst</w:t>
      </w:r>
      <w:r w:rsidR="00DF5C7A">
        <w:rPr>
          <w:sz w:val="20"/>
        </w:rPr>
        <w:t xml:space="preserve">itution of Principal </w:t>
      </w:r>
      <w:r w:rsidR="00B46FD3">
        <w:rPr>
          <w:sz w:val="20"/>
        </w:rPr>
        <w:t>Collaborator</w:t>
      </w:r>
      <w:r>
        <w:rPr>
          <w:sz w:val="20"/>
        </w:rPr>
        <w:t xml:space="preserve"> (PC) from DAE Institution </w:t>
      </w:r>
      <w:r>
        <w:rPr>
          <w:i/>
          <w:color w:val="FF0000"/>
        </w:rPr>
        <w:t>(Ple</w:t>
      </w:r>
      <w:r w:rsidR="00DF5C7A">
        <w:rPr>
          <w:i/>
          <w:color w:val="FF0000"/>
        </w:rPr>
        <w:t>ase see Instructions - Sr. No. 7</w:t>
      </w:r>
      <w:r>
        <w:rPr>
          <w:i/>
          <w:color w:val="FF0000"/>
        </w:rPr>
        <w:t>)</w:t>
      </w:r>
    </w:p>
    <w:p w:rsidR="00BA18E8" w:rsidRDefault="00BA18E8" w:rsidP="00BA18E8">
      <w:pPr>
        <w:widowControl w:val="0"/>
        <w:spacing w:line="276" w:lineRule="auto"/>
        <w:rPr>
          <w:sz w:val="20"/>
          <w:szCs w:val="20"/>
        </w:rPr>
      </w:pPr>
    </w:p>
    <w:p w:rsidR="00BA18E8" w:rsidRDefault="00BA18E8" w:rsidP="00BA18E8">
      <w:pPr>
        <w:widowControl w:val="0"/>
        <w:spacing w:line="276" w:lineRule="auto"/>
        <w:rPr>
          <w:sz w:val="20"/>
          <w:szCs w:val="20"/>
        </w:rPr>
      </w:pPr>
      <w:r>
        <w:rPr>
          <w:sz w:val="20"/>
        </w:rPr>
        <w:t>Project Title:</w:t>
      </w:r>
    </w:p>
    <w:p w:rsidR="00BA18E8" w:rsidRDefault="00BA18E8" w:rsidP="00BA18E8">
      <w:pPr>
        <w:widowControl w:val="0"/>
        <w:spacing w:line="276" w:lineRule="auto"/>
        <w:rPr>
          <w:sz w:val="20"/>
          <w:szCs w:val="20"/>
        </w:rPr>
      </w:pPr>
    </w:p>
    <w:p w:rsidR="00BA18E8" w:rsidRDefault="00BA18E8" w:rsidP="00BA18E8">
      <w:pPr>
        <w:widowControl w:val="0"/>
        <w:spacing w:line="276" w:lineRule="auto"/>
        <w:rPr>
          <w:sz w:val="20"/>
          <w:szCs w:val="20"/>
        </w:rPr>
      </w:pPr>
    </w:p>
    <w:p w:rsidR="00BA18E8" w:rsidRDefault="00BA18E8" w:rsidP="00BA18E8">
      <w:pPr>
        <w:widowControl w:val="0"/>
        <w:spacing w:line="276" w:lineRule="auto"/>
        <w:ind w:left="360" w:hanging="360"/>
        <w:jc w:val="both"/>
        <w:rPr>
          <w:sz w:val="20"/>
          <w:szCs w:val="20"/>
        </w:rPr>
      </w:pPr>
    </w:p>
    <w:p w:rsidR="00BA18E8" w:rsidRDefault="00BA18E8" w:rsidP="00BA18E8">
      <w:pPr>
        <w:widowControl w:val="0"/>
        <w:spacing w:line="276" w:lineRule="auto"/>
        <w:ind w:left="360" w:hanging="360"/>
        <w:jc w:val="both"/>
        <w:rPr>
          <w:sz w:val="20"/>
          <w:szCs w:val="20"/>
        </w:rPr>
      </w:pPr>
      <w:r>
        <w:rPr>
          <w:sz w:val="20"/>
        </w:rPr>
        <w:t xml:space="preserve">(1) Certified that this Institution agrees to the participation of Prof./Dr. ____________________________ Department/Address _______________________________________________________________ as Principal </w:t>
      </w:r>
      <w:r w:rsidR="00B46FD3">
        <w:rPr>
          <w:sz w:val="20"/>
        </w:rPr>
        <w:t>Collaborator</w:t>
      </w:r>
      <w:r>
        <w:rPr>
          <w:sz w:val="20"/>
        </w:rPr>
        <w:t xml:space="preserve"> (PC) for the above project that is being submitted for financial support to the Board of Research in Nuclear Sciences (BRNS) by Prof./Dr. ____________________________ Department/Address ________________________________________________ as Principal Investigator (PI) .</w:t>
      </w:r>
    </w:p>
    <w:p w:rsidR="00BA18E8" w:rsidRDefault="00BA18E8" w:rsidP="00BA18E8">
      <w:pPr>
        <w:widowControl w:val="0"/>
        <w:spacing w:line="276" w:lineRule="auto"/>
        <w:ind w:left="360"/>
        <w:jc w:val="both"/>
        <w:rPr>
          <w:sz w:val="20"/>
          <w:szCs w:val="20"/>
        </w:rPr>
      </w:pPr>
    </w:p>
    <w:p w:rsidR="00BA18E8" w:rsidRDefault="00BA18E8" w:rsidP="00BA18E8">
      <w:pPr>
        <w:widowControl w:val="0"/>
        <w:spacing w:line="276" w:lineRule="auto"/>
        <w:ind w:left="360"/>
        <w:jc w:val="both"/>
        <w:rPr>
          <w:sz w:val="20"/>
          <w:szCs w:val="20"/>
        </w:rPr>
      </w:pPr>
      <w:r>
        <w:rPr>
          <w:sz w:val="20"/>
        </w:rPr>
        <w:t>The PC shall coordinate for timely submission of yearly progress reports and financial documents towards conclusion of the project as scheduled.</w:t>
      </w:r>
    </w:p>
    <w:p w:rsidR="00BA18E8" w:rsidRDefault="00BA18E8" w:rsidP="00BA18E8">
      <w:pPr>
        <w:widowControl w:val="0"/>
        <w:spacing w:line="276" w:lineRule="auto"/>
        <w:ind w:left="360"/>
        <w:jc w:val="both"/>
        <w:rPr>
          <w:sz w:val="20"/>
          <w:szCs w:val="20"/>
        </w:rPr>
      </w:pPr>
    </w:p>
    <w:p w:rsidR="00BA18E8" w:rsidRDefault="00BA18E8" w:rsidP="00BA18E8">
      <w:pPr>
        <w:widowControl w:val="0"/>
        <w:spacing w:line="276" w:lineRule="auto"/>
        <w:ind w:left="360" w:hanging="360"/>
        <w:jc w:val="both"/>
        <w:rPr>
          <w:sz w:val="20"/>
          <w:szCs w:val="20"/>
        </w:rPr>
      </w:pPr>
      <w:r>
        <w:rPr>
          <w:sz w:val="20"/>
        </w:rPr>
        <w:t>(2) Certified that the infrastructural facilities related to the project activity available in this institution as mentioned in Part V of the proposal (including equipment, manpower and other facilities) will be extended for the project.</w:t>
      </w:r>
    </w:p>
    <w:p w:rsidR="00BA18E8" w:rsidRDefault="00BA18E8" w:rsidP="00BA18E8">
      <w:pPr>
        <w:widowControl w:val="0"/>
        <w:spacing w:line="276" w:lineRule="auto"/>
        <w:ind w:left="360" w:hanging="360"/>
        <w:jc w:val="both"/>
        <w:rPr>
          <w:sz w:val="20"/>
          <w:szCs w:val="20"/>
        </w:rPr>
      </w:pPr>
    </w:p>
    <w:p w:rsidR="00BA18E8" w:rsidRDefault="00BA18E8" w:rsidP="00BA18E8">
      <w:pPr>
        <w:widowControl w:val="0"/>
        <w:spacing w:line="276" w:lineRule="auto"/>
        <w:ind w:left="360" w:hanging="360"/>
        <w:jc w:val="both"/>
        <w:rPr>
          <w:sz w:val="20"/>
          <w:szCs w:val="20"/>
        </w:rPr>
      </w:pPr>
      <w:r>
        <w:rPr>
          <w:sz w:val="20"/>
        </w:rPr>
        <w:t>(3) This institution assures to undertake the financial and other management responsibilities of the part of the project work that will be conducted in this institution.</w:t>
      </w:r>
    </w:p>
    <w:p w:rsidR="00BA18E8" w:rsidRDefault="00BA18E8" w:rsidP="00BA18E8">
      <w:pPr>
        <w:widowControl w:val="0"/>
        <w:spacing w:line="276" w:lineRule="auto"/>
        <w:ind w:left="360" w:hanging="360"/>
        <w:rPr>
          <w:sz w:val="20"/>
          <w:szCs w:val="20"/>
        </w:rPr>
      </w:pPr>
    </w:p>
    <w:p w:rsidR="00BA18E8" w:rsidRDefault="00BA18E8" w:rsidP="00BA18E8">
      <w:pPr>
        <w:widowControl w:val="0"/>
        <w:spacing w:line="276" w:lineRule="auto"/>
        <w:ind w:left="360" w:hanging="360"/>
        <w:jc w:val="both"/>
        <w:rPr>
          <w:sz w:val="20"/>
          <w:szCs w:val="20"/>
        </w:rPr>
      </w:pPr>
      <w:r>
        <w:rPr>
          <w:sz w:val="20"/>
          <w:szCs w:val="20"/>
        </w:rPr>
        <w:t>(4) This Certificate is being issued with the approval of the Group Boa</w:t>
      </w:r>
      <w:r w:rsidR="00B82E1B">
        <w:rPr>
          <w:sz w:val="20"/>
          <w:szCs w:val="20"/>
        </w:rPr>
        <w:t>rd.</w:t>
      </w:r>
    </w:p>
    <w:p w:rsidR="00BA18E8" w:rsidRDefault="00BA18E8" w:rsidP="00BA18E8">
      <w:pPr>
        <w:widowControl w:val="0"/>
        <w:spacing w:line="276" w:lineRule="auto"/>
        <w:ind w:left="360" w:hanging="360"/>
        <w:rPr>
          <w:sz w:val="20"/>
          <w:szCs w:val="20"/>
        </w:rPr>
      </w:pPr>
    </w:p>
    <w:p w:rsidR="00BA18E8" w:rsidRDefault="00BA18E8" w:rsidP="00BA18E8">
      <w:pPr>
        <w:widowControl w:val="0"/>
        <w:spacing w:line="276" w:lineRule="auto"/>
        <w:ind w:left="360" w:hanging="360"/>
        <w:rPr>
          <w:sz w:val="20"/>
          <w:szCs w:val="20"/>
        </w:rPr>
      </w:pPr>
    </w:p>
    <w:tbl>
      <w:tblPr>
        <w:tblW w:w="0" w:type="auto"/>
        <w:tblInd w:w="-5" w:type="dxa"/>
        <w:tblLayout w:type="fixed"/>
        <w:tblLook w:val="0000"/>
      </w:tblPr>
      <w:tblGrid>
        <w:gridCol w:w="2660"/>
        <w:gridCol w:w="2410"/>
        <w:gridCol w:w="2693"/>
        <w:gridCol w:w="1823"/>
      </w:tblGrid>
      <w:tr w:rsidR="00BA18E8" w:rsidTr="008865D6">
        <w:tc>
          <w:tcPr>
            <w:tcW w:w="2660" w:type="dxa"/>
            <w:tcBorders>
              <w:top w:val="single" w:sz="4" w:space="0" w:color="000000"/>
              <w:left w:val="single" w:sz="4" w:space="0" w:color="000000"/>
              <w:bottom w:val="single" w:sz="4" w:space="0" w:color="000000"/>
            </w:tcBorders>
            <w:shd w:val="clear" w:color="auto" w:fill="auto"/>
          </w:tcPr>
          <w:p w:rsidR="00BA18E8" w:rsidRDefault="00BA18E8" w:rsidP="008865D6">
            <w:pPr>
              <w:rPr>
                <w:rFonts w:ascii="Calibri" w:eastAsia="Calibri" w:hAnsi="Calibri" w:cs="Calibri"/>
                <w:sz w:val="22"/>
                <w:szCs w:val="22"/>
                <w:lang w:val="en-IN" w:eastAsia="en-US"/>
              </w:rPr>
            </w:pPr>
            <w:r>
              <w:rPr>
                <w:rFonts w:ascii="Calibri" w:eastAsia="Calibri" w:hAnsi="Calibri" w:cs="Calibri"/>
                <w:sz w:val="22"/>
                <w:szCs w:val="22"/>
                <w:lang w:val="en-IN" w:eastAsia="en-US"/>
              </w:rPr>
              <w:t>Name</w:t>
            </w:r>
          </w:p>
        </w:tc>
        <w:tc>
          <w:tcPr>
            <w:tcW w:w="2410" w:type="dxa"/>
            <w:tcBorders>
              <w:top w:val="single" w:sz="4" w:space="0" w:color="000000"/>
              <w:left w:val="single" w:sz="4" w:space="0" w:color="000000"/>
              <w:bottom w:val="single" w:sz="4" w:space="0" w:color="000000"/>
            </w:tcBorders>
            <w:shd w:val="clear" w:color="auto" w:fill="auto"/>
          </w:tcPr>
          <w:p w:rsidR="00BA18E8" w:rsidRDefault="00BA18E8" w:rsidP="008865D6">
            <w:pPr>
              <w:rPr>
                <w:rFonts w:ascii="Calibri" w:eastAsia="Calibri" w:hAnsi="Calibri" w:cs="Calibri"/>
                <w:sz w:val="22"/>
                <w:szCs w:val="22"/>
                <w:lang w:val="en-IN" w:eastAsia="en-US"/>
              </w:rPr>
            </w:pPr>
            <w:r>
              <w:rPr>
                <w:rFonts w:ascii="Calibri" w:eastAsia="Calibri" w:hAnsi="Calibri" w:cs="Calibri"/>
                <w:sz w:val="22"/>
                <w:szCs w:val="22"/>
                <w:lang w:val="en-IN" w:eastAsia="en-US"/>
              </w:rPr>
              <w:t>Designation</w:t>
            </w:r>
          </w:p>
        </w:tc>
        <w:tc>
          <w:tcPr>
            <w:tcW w:w="2693" w:type="dxa"/>
            <w:tcBorders>
              <w:top w:val="single" w:sz="4" w:space="0" w:color="000000"/>
              <w:left w:val="single" w:sz="4" w:space="0" w:color="000000"/>
              <w:bottom w:val="single" w:sz="4" w:space="0" w:color="000000"/>
            </w:tcBorders>
            <w:shd w:val="clear" w:color="auto" w:fill="auto"/>
          </w:tcPr>
          <w:p w:rsidR="00BA18E8" w:rsidRDefault="00BA18E8" w:rsidP="008865D6">
            <w:pPr>
              <w:rPr>
                <w:rFonts w:ascii="Calibri" w:eastAsia="Calibri" w:hAnsi="Calibri" w:cs="Calibri"/>
                <w:sz w:val="22"/>
                <w:szCs w:val="22"/>
                <w:lang w:val="en-IN" w:eastAsia="en-US"/>
              </w:rPr>
            </w:pPr>
            <w:r>
              <w:rPr>
                <w:rFonts w:ascii="Calibri" w:eastAsia="Calibri" w:hAnsi="Calibri" w:cs="Calibri"/>
                <w:sz w:val="22"/>
                <w:szCs w:val="22"/>
                <w:lang w:val="en-IN" w:eastAsia="en-US"/>
              </w:rPr>
              <w:t>Official E-mail ID</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BA18E8" w:rsidRDefault="00BA18E8" w:rsidP="008865D6">
            <w:pPr>
              <w:rPr>
                <w:rFonts w:ascii="Calibri" w:eastAsia="Calibri" w:hAnsi="Calibri" w:cs="Calibri"/>
                <w:sz w:val="22"/>
                <w:szCs w:val="22"/>
                <w:lang w:val="en-IN" w:eastAsia="en-US"/>
              </w:rPr>
            </w:pPr>
            <w:r>
              <w:rPr>
                <w:rFonts w:ascii="Calibri" w:eastAsia="Calibri" w:hAnsi="Calibri" w:cs="Calibri"/>
                <w:sz w:val="22"/>
                <w:szCs w:val="22"/>
                <w:lang w:val="en-IN" w:eastAsia="en-US"/>
              </w:rPr>
              <w:t xml:space="preserve">Phone Number </w:t>
            </w:r>
            <w:r>
              <w:rPr>
                <w:rFonts w:ascii="Calibri" w:eastAsia="Calibri" w:hAnsi="Calibri" w:cs="Calibri"/>
                <w:i/>
                <w:color w:val="FF0000"/>
                <w:sz w:val="22"/>
                <w:szCs w:val="22"/>
                <w:lang w:val="en-IN" w:eastAsia="en-US"/>
              </w:rPr>
              <w:t>official landline</w:t>
            </w:r>
          </w:p>
        </w:tc>
      </w:tr>
      <w:tr w:rsidR="00BA18E8" w:rsidTr="008865D6">
        <w:tc>
          <w:tcPr>
            <w:tcW w:w="2660" w:type="dxa"/>
            <w:tcBorders>
              <w:top w:val="single" w:sz="4" w:space="0" w:color="000000"/>
              <w:left w:val="single" w:sz="4" w:space="0" w:color="000000"/>
              <w:bottom w:val="single" w:sz="4" w:space="0" w:color="000000"/>
            </w:tcBorders>
            <w:shd w:val="clear" w:color="auto" w:fill="auto"/>
          </w:tcPr>
          <w:p w:rsidR="00BA18E8" w:rsidRDefault="00BA18E8" w:rsidP="008865D6">
            <w:pPr>
              <w:snapToGrid w:val="0"/>
              <w:rPr>
                <w:rFonts w:ascii="Calibri" w:eastAsia="Calibri" w:hAnsi="Calibri" w:cs="Calibri"/>
                <w:sz w:val="22"/>
                <w:szCs w:val="22"/>
                <w:lang w:val="en-IN" w:eastAsia="en-US"/>
              </w:rPr>
            </w:pPr>
          </w:p>
        </w:tc>
        <w:tc>
          <w:tcPr>
            <w:tcW w:w="2410" w:type="dxa"/>
            <w:tcBorders>
              <w:top w:val="single" w:sz="4" w:space="0" w:color="000000"/>
              <w:left w:val="single" w:sz="4" w:space="0" w:color="000000"/>
              <w:bottom w:val="single" w:sz="4" w:space="0" w:color="000000"/>
            </w:tcBorders>
            <w:shd w:val="clear" w:color="auto" w:fill="auto"/>
          </w:tcPr>
          <w:p w:rsidR="00BA18E8" w:rsidRDefault="00BA18E8" w:rsidP="008865D6">
            <w:pPr>
              <w:snapToGrid w:val="0"/>
              <w:rPr>
                <w:rFonts w:ascii="Calibri" w:eastAsia="Calibri" w:hAnsi="Calibri" w:cs="Calibri"/>
                <w:sz w:val="22"/>
                <w:szCs w:val="22"/>
                <w:lang w:val="en-IN" w:eastAsia="en-US"/>
              </w:rPr>
            </w:pPr>
          </w:p>
        </w:tc>
        <w:tc>
          <w:tcPr>
            <w:tcW w:w="2693" w:type="dxa"/>
            <w:tcBorders>
              <w:top w:val="single" w:sz="4" w:space="0" w:color="000000"/>
              <w:left w:val="single" w:sz="4" w:space="0" w:color="000000"/>
              <w:bottom w:val="single" w:sz="4" w:space="0" w:color="000000"/>
            </w:tcBorders>
            <w:shd w:val="clear" w:color="auto" w:fill="auto"/>
          </w:tcPr>
          <w:p w:rsidR="00BA18E8" w:rsidRDefault="00BA18E8" w:rsidP="008865D6">
            <w:pPr>
              <w:snapToGrid w:val="0"/>
              <w:rPr>
                <w:rFonts w:ascii="Calibri" w:eastAsia="Calibri" w:hAnsi="Calibri" w:cs="Calibri"/>
                <w:sz w:val="22"/>
                <w:szCs w:val="22"/>
                <w:lang w:val="en-IN" w:eastAsia="en-US"/>
              </w:rPr>
            </w:pP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BA18E8" w:rsidRDefault="00BA18E8" w:rsidP="008865D6">
            <w:pPr>
              <w:snapToGrid w:val="0"/>
              <w:rPr>
                <w:rFonts w:ascii="Calibri" w:eastAsia="Calibri" w:hAnsi="Calibri" w:cs="Calibri"/>
                <w:sz w:val="22"/>
                <w:szCs w:val="22"/>
                <w:lang w:val="en-IN" w:eastAsia="en-US"/>
              </w:rPr>
            </w:pPr>
          </w:p>
        </w:tc>
      </w:tr>
    </w:tbl>
    <w:p w:rsidR="00BA18E8" w:rsidRDefault="00BA18E8" w:rsidP="00BA18E8">
      <w:pPr>
        <w:widowControl w:val="0"/>
        <w:spacing w:line="276" w:lineRule="auto"/>
        <w:ind w:left="360" w:hanging="360"/>
        <w:rPr>
          <w:sz w:val="20"/>
          <w:szCs w:val="20"/>
        </w:rPr>
      </w:pPr>
    </w:p>
    <w:p w:rsidR="00BA18E8" w:rsidRDefault="00BA18E8" w:rsidP="00BA18E8">
      <w:pPr>
        <w:widowControl w:val="0"/>
        <w:spacing w:line="276" w:lineRule="auto"/>
        <w:ind w:left="360" w:hanging="360"/>
        <w:rPr>
          <w:sz w:val="20"/>
          <w:szCs w:val="20"/>
        </w:rPr>
      </w:pPr>
    </w:p>
    <w:p w:rsidR="00BA18E8" w:rsidRDefault="00BA18E8" w:rsidP="00BA18E8">
      <w:pPr>
        <w:widowControl w:val="0"/>
        <w:spacing w:line="276" w:lineRule="auto"/>
        <w:ind w:left="360" w:hanging="360"/>
        <w:rPr>
          <w:sz w:val="20"/>
          <w:szCs w:val="20"/>
        </w:rPr>
      </w:pPr>
    </w:p>
    <w:p w:rsidR="00BA18E8" w:rsidRDefault="00BA18E8" w:rsidP="00BA18E8">
      <w:pPr>
        <w:widowControl w:val="0"/>
        <w:spacing w:line="276" w:lineRule="auto"/>
        <w:ind w:left="360" w:hanging="360"/>
        <w:rPr>
          <w:sz w:val="20"/>
        </w:rPr>
      </w:pPr>
      <w:r>
        <w:rPr>
          <w:sz w:val="20"/>
        </w:rPr>
        <w:t>Date:</w:t>
      </w:r>
      <w:r>
        <w:rPr>
          <w:sz w:val="20"/>
        </w:rPr>
        <w:tab/>
      </w:r>
      <w:r>
        <w:rPr>
          <w:sz w:val="20"/>
        </w:rPr>
        <w:tab/>
      </w:r>
      <w:r>
        <w:rPr>
          <w:sz w:val="20"/>
        </w:rPr>
        <w:tab/>
      </w:r>
      <w:r>
        <w:rPr>
          <w:sz w:val="20"/>
        </w:rPr>
        <w:tab/>
      </w:r>
      <w:r>
        <w:rPr>
          <w:sz w:val="20"/>
        </w:rPr>
        <w:tab/>
      </w:r>
      <w:r>
        <w:rPr>
          <w:sz w:val="20"/>
        </w:rPr>
        <w:tab/>
      </w:r>
      <w:r>
        <w:rPr>
          <w:sz w:val="20"/>
        </w:rPr>
        <w:tab/>
      </w:r>
      <w:r>
        <w:rPr>
          <w:sz w:val="20"/>
        </w:rPr>
        <w:tab/>
        <w:t>Signature &amp; Seal</w:t>
      </w:r>
    </w:p>
    <w:p w:rsidR="00BA18E8" w:rsidRDefault="00BA18E8" w:rsidP="00BA18E8">
      <w:pPr>
        <w:widowControl w:val="0"/>
        <w:spacing w:line="276" w:lineRule="auto"/>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t>Head of the DAE institution/</w:t>
      </w:r>
    </w:p>
    <w:p w:rsidR="00BA18E8" w:rsidRDefault="00BA18E8" w:rsidP="00BA18E8">
      <w:pPr>
        <w:widowControl w:val="0"/>
        <w:spacing w:line="276" w:lineRule="auto"/>
        <w:rPr>
          <w:sz w:val="20"/>
          <w:szCs w:val="20"/>
        </w:rPr>
      </w:pPr>
      <w:r>
        <w:rPr>
          <w:sz w:val="20"/>
        </w:rPr>
        <w:t>Place:</w:t>
      </w:r>
      <w:r>
        <w:rPr>
          <w:sz w:val="20"/>
        </w:rPr>
        <w:tab/>
      </w:r>
      <w:r>
        <w:rPr>
          <w:sz w:val="20"/>
        </w:rPr>
        <w:tab/>
      </w:r>
      <w:r>
        <w:rPr>
          <w:sz w:val="20"/>
        </w:rPr>
        <w:tab/>
      </w:r>
      <w:r>
        <w:rPr>
          <w:sz w:val="20"/>
        </w:rPr>
        <w:tab/>
      </w:r>
      <w:r>
        <w:rPr>
          <w:sz w:val="20"/>
        </w:rPr>
        <w:tab/>
      </w:r>
      <w:r>
        <w:rPr>
          <w:sz w:val="20"/>
        </w:rPr>
        <w:tab/>
      </w:r>
      <w:r>
        <w:rPr>
          <w:sz w:val="20"/>
        </w:rPr>
        <w:tab/>
      </w:r>
      <w:r>
        <w:rPr>
          <w:sz w:val="20"/>
        </w:rPr>
        <w:tab/>
        <w:t xml:space="preserve">Director of the Group </w:t>
      </w:r>
    </w:p>
    <w:p w:rsidR="00BA18E8" w:rsidRDefault="00BA18E8" w:rsidP="00BA18E8">
      <w:pPr>
        <w:widowControl w:val="0"/>
        <w:spacing w:line="276" w:lineRule="auto"/>
        <w:rPr>
          <w:sz w:val="20"/>
          <w:szCs w:val="20"/>
        </w:rPr>
      </w:pPr>
    </w:p>
    <w:p w:rsidR="00BA18E8" w:rsidRDefault="00BA18E8" w:rsidP="00BA18E8">
      <w:pPr>
        <w:widowControl w:val="0"/>
        <w:spacing w:line="276" w:lineRule="auto"/>
        <w:rPr>
          <w:sz w:val="20"/>
          <w:szCs w:val="20"/>
        </w:rPr>
      </w:pPr>
    </w:p>
    <w:p w:rsidR="00BA18E8" w:rsidRDefault="00BA18E8" w:rsidP="00BA18E8">
      <w:pPr>
        <w:widowControl w:val="0"/>
        <w:spacing w:line="276" w:lineRule="auto"/>
        <w:rPr>
          <w:sz w:val="20"/>
          <w:szCs w:val="20"/>
        </w:rPr>
      </w:pPr>
    </w:p>
    <w:p w:rsidR="00BA18E8" w:rsidRDefault="00BA18E8" w:rsidP="00BA18E8">
      <w:pPr>
        <w:widowControl w:val="0"/>
        <w:spacing w:line="276" w:lineRule="auto"/>
        <w:rPr>
          <w:sz w:val="20"/>
          <w:szCs w:val="20"/>
        </w:rPr>
      </w:pPr>
    </w:p>
    <w:p w:rsidR="00BA18E8" w:rsidRDefault="00BA18E8" w:rsidP="00BA18E8">
      <w:pPr>
        <w:widowControl w:val="0"/>
        <w:spacing w:line="276" w:lineRule="auto"/>
        <w:rPr>
          <w:b/>
        </w:rPr>
      </w:pPr>
      <w:r>
        <w:t>----------------------------------------------------------------------------------------------------------------</w:t>
      </w:r>
    </w:p>
    <w:p w:rsidR="00BA18E8" w:rsidRDefault="00BA18E8" w:rsidP="00BA18E8">
      <w:pPr>
        <w:widowControl w:val="0"/>
        <w:spacing w:line="276" w:lineRule="auto"/>
        <w:jc w:val="center"/>
        <w:rPr>
          <w:b/>
        </w:rPr>
      </w:pPr>
    </w:p>
    <w:p w:rsidR="00DF5C7A" w:rsidRPr="00A04A71" w:rsidRDefault="00DF5C7A" w:rsidP="00DF5C7A">
      <w:pPr>
        <w:widowControl w:val="0"/>
        <w:spacing w:line="276" w:lineRule="auto"/>
        <w:jc w:val="center"/>
        <w:rPr>
          <w:rFonts w:ascii="Arial" w:hAnsi="Arial" w:cs="Arial"/>
          <w:b/>
          <w:u w:val="single"/>
        </w:rPr>
      </w:pPr>
      <w:bookmarkStart w:id="16" w:name="Certificate_4"/>
      <w:r w:rsidRPr="00A04A71">
        <w:rPr>
          <w:rFonts w:ascii="Arial" w:hAnsi="Arial" w:cs="Arial"/>
          <w:b/>
          <w:u w:val="single"/>
        </w:rPr>
        <w:t xml:space="preserve">Certificate - </w:t>
      </w:r>
      <w:r>
        <w:rPr>
          <w:rFonts w:ascii="Arial" w:hAnsi="Arial" w:cs="Arial"/>
          <w:b/>
          <w:u w:val="single"/>
        </w:rPr>
        <w:t>4</w:t>
      </w:r>
    </w:p>
    <w:bookmarkEnd w:id="16"/>
    <w:p w:rsidR="00DF5C7A" w:rsidRDefault="00DF5C7A" w:rsidP="00DF5C7A">
      <w:pPr>
        <w:widowControl w:val="0"/>
        <w:spacing w:line="276" w:lineRule="auto"/>
        <w:jc w:val="center"/>
        <w:rPr>
          <w:b/>
        </w:rPr>
      </w:pPr>
      <w:r w:rsidRPr="007C1EC4">
        <w:rPr>
          <w:rFonts w:ascii="Arial" w:hAnsi="Arial" w:cs="Arial"/>
          <w:bCs/>
          <w:sz w:val="22"/>
          <w:szCs w:val="22"/>
        </w:rPr>
        <w:t>Certificate from the Head of the Institution</w:t>
      </w:r>
      <w:r w:rsidR="00950DFA">
        <w:rPr>
          <w:rFonts w:ascii="Arial" w:hAnsi="Arial" w:cs="Arial"/>
          <w:bCs/>
          <w:sz w:val="22"/>
          <w:szCs w:val="22"/>
        </w:rPr>
        <w:t xml:space="preserve"> </w:t>
      </w:r>
      <w:r w:rsidRPr="00DF5C7A">
        <w:t>for</w:t>
      </w:r>
      <w:r w:rsidR="00950DFA">
        <w:t xml:space="preserve"> </w:t>
      </w:r>
      <w:r>
        <w:rPr>
          <w:b/>
        </w:rPr>
        <w:t>YSRA</w:t>
      </w:r>
    </w:p>
    <w:p w:rsidR="00DF5C7A" w:rsidRDefault="00DF5C7A" w:rsidP="00DF5C7A">
      <w:pPr>
        <w:widowControl w:val="0"/>
        <w:spacing w:line="276" w:lineRule="auto"/>
        <w:jc w:val="center"/>
        <w:rPr>
          <w:rFonts w:ascii="Arial" w:hAnsi="Arial" w:cs="Arial"/>
          <w:i/>
          <w:color w:val="FF0000"/>
          <w:sz w:val="22"/>
          <w:szCs w:val="22"/>
        </w:rPr>
      </w:pPr>
      <w:r>
        <w:rPr>
          <w:rFonts w:ascii="Arial" w:hAnsi="Arial" w:cs="Arial"/>
          <w:i/>
          <w:color w:val="FF0000"/>
          <w:sz w:val="22"/>
          <w:szCs w:val="22"/>
        </w:rPr>
        <w:t xml:space="preserve"> (</w:t>
      </w:r>
      <w:r w:rsidRPr="00BD3D29">
        <w:rPr>
          <w:rFonts w:ascii="Arial" w:hAnsi="Arial" w:cs="Arial"/>
          <w:i/>
          <w:color w:val="FF0000"/>
          <w:sz w:val="22"/>
          <w:szCs w:val="22"/>
        </w:rPr>
        <w:t>To be submitted in original on the letter head of the institution)</w:t>
      </w:r>
    </w:p>
    <w:p w:rsidR="00DF5C7A" w:rsidRPr="006F6043" w:rsidRDefault="00DF5C7A" w:rsidP="00DF5C7A">
      <w:pPr>
        <w:widowControl w:val="0"/>
        <w:spacing w:line="276" w:lineRule="auto"/>
        <w:jc w:val="center"/>
        <w:rPr>
          <w:rFonts w:ascii="Arial" w:hAnsi="Arial" w:cs="Arial"/>
          <w:sz w:val="22"/>
          <w:szCs w:val="22"/>
        </w:rPr>
      </w:pPr>
      <w:r>
        <w:rPr>
          <w:i/>
          <w:color w:val="FF0000"/>
          <w:sz w:val="22"/>
        </w:rPr>
        <w:t>(Please see Instructions - Sr. No.24)</w:t>
      </w:r>
    </w:p>
    <w:p w:rsidR="00DF5C7A" w:rsidRPr="006F6043" w:rsidRDefault="00DF5C7A" w:rsidP="00DF5C7A">
      <w:pPr>
        <w:widowControl w:val="0"/>
        <w:spacing w:line="276" w:lineRule="auto"/>
        <w:rPr>
          <w:rFonts w:ascii="Arial" w:hAnsi="Arial" w:cs="Arial"/>
          <w:sz w:val="22"/>
          <w:szCs w:val="22"/>
        </w:rPr>
      </w:pPr>
    </w:p>
    <w:p w:rsidR="00DF5C7A" w:rsidRPr="007C1EC4" w:rsidRDefault="00DF5C7A" w:rsidP="00DF5C7A">
      <w:pPr>
        <w:widowControl w:val="0"/>
        <w:spacing w:line="276" w:lineRule="auto"/>
        <w:jc w:val="both"/>
        <w:rPr>
          <w:rFonts w:ascii="Arial" w:hAnsi="Arial" w:cs="Arial"/>
          <w:b/>
          <w:sz w:val="20"/>
          <w:szCs w:val="20"/>
        </w:rPr>
      </w:pPr>
      <w:r w:rsidRPr="006F6043">
        <w:rPr>
          <w:rFonts w:ascii="Arial" w:hAnsi="Arial" w:cs="Arial"/>
          <w:sz w:val="22"/>
          <w:szCs w:val="22"/>
        </w:rPr>
        <w:t>Project Title:</w:t>
      </w:r>
    </w:p>
    <w:p w:rsidR="00DF5C7A" w:rsidRPr="006F6043" w:rsidRDefault="00DF5C7A" w:rsidP="00DF5C7A">
      <w:pPr>
        <w:widowControl w:val="0"/>
        <w:spacing w:line="276" w:lineRule="auto"/>
        <w:rPr>
          <w:rFonts w:ascii="Arial" w:hAnsi="Arial" w:cs="Arial"/>
          <w:sz w:val="22"/>
          <w:szCs w:val="22"/>
        </w:rPr>
      </w:pPr>
    </w:p>
    <w:p w:rsidR="00DF5C7A" w:rsidRDefault="00DF5C7A" w:rsidP="00DF5C7A">
      <w:pPr>
        <w:widowControl w:val="0"/>
        <w:spacing w:line="276" w:lineRule="auto"/>
        <w:ind w:left="360"/>
        <w:rPr>
          <w:rFonts w:ascii="Arial" w:hAnsi="Arial" w:cs="Arial"/>
          <w:b/>
          <w:sz w:val="22"/>
          <w:szCs w:val="22"/>
        </w:rPr>
      </w:pPr>
      <w:r w:rsidRPr="000D1AAA">
        <w:rPr>
          <w:rFonts w:ascii="Arial" w:hAnsi="Arial" w:cs="Arial"/>
          <w:b/>
          <w:sz w:val="22"/>
          <w:szCs w:val="22"/>
        </w:rPr>
        <w:t xml:space="preserve">Certified </w:t>
      </w:r>
      <w:r>
        <w:rPr>
          <w:rFonts w:ascii="Arial" w:hAnsi="Arial" w:cs="Arial"/>
          <w:b/>
          <w:sz w:val="22"/>
          <w:szCs w:val="22"/>
        </w:rPr>
        <w:t>that</w:t>
      </w:r>
    </w:p>
    <w:p w:rsidR="00DF5C7A" w:rsidRDefault="00DF5C7A" w:rsidP="00DF5C7A">
      <w:pPr>
        <w:widowControl w:val="0"/>
        <w:spacing w:line="276" w:lineRule="auto"/>
        <w:ind w:left="360"/>
        <w:rPr>
          <w:rFonts w:ascii="Arial" w:hAnsi="Arial" w:cs="Arial"/>
          <w:b/>
          <w:sz w:val="22"/>
          <w:szCs w:val="22"/>
        </w:rPr>
      </w:pPr>
    </w:p>
    <w:p w:rsidR="00DF5C7A" w:rsidRDefault="00DF5C7A" w:rsidP="006B5CF1">
      <w:pPr>
        <w:widowControl w:val="0"/>
        <w:numPr>
          <w:ilvl w:val="0"/>
          <w:numId w:val="29"/>
        </w:numPr>
        <w:spacing w:line="276" w:lineRule="auto"/>
        <w:rPr>
          <w:rFonts w:ascii="Arial" w:hAnsi="Arial" w:cs="Arial"/>
          <w:sz w:val="22"/>
          <w:szCs w:val="22"/>
        </w:rPr>
      </w:pPr>
      <w:r>
        <w:rPr>
          <w:rFonts w:ascii="Arial" w:hAnsi="Arial" w:cs="Arial"/>
          <w:sz w:val="22"/>
          <w:szCs w:val="22"/>
        </w:rPr>
        <w:t>T</w:t>
      </w:r>
      <w:r w:rsidRPr="00454217">
        <w:rPr>
          <w:rFonts w:ascii="Arial" w:hAnsi="Arial" w:cs="Arial"/>
          <w:sz w:val="22"/>
          <w:szCs w:val="22"/>
        </w:rPr>
        <w:t>his Institution</w:t>
      </w:r>
      <w:r>
        <w:rPr>
          <w:rFonts w:ascii="Arial" w:hAnsi="Arial" w:cs="Arial"/>
          <w:sz w:val="22"/>
          <w:szCs w:val="22"/>
        </w:rPr>
        <w:t xml:space="preserve"> agrees to the participation of…</w:t>
      </w:r>
      <w:r w:rsidRPr="00DF5C7A">
        <w:rPr>
          <w:rFonts w:ascii="Arial" w:hAnsi="Arial" w:cs="Arial"/>
          <w:i/>
          <w:sz w:val="22"/>
          <w:szCs w:val="22"/>
        </w:rPr>
        <w:t>Name of the prospective YSRA as PI</w:t>
      </w:r>
      <w:r>
        <w:rPr>
          <w:rFonts w:ascii="Arial" w:hAnsi="Arial" w:cs="Arial"/>
          <w:sz w:val="22"/>
          <w:szCs w:val="22"/>
        </w:rPr>
        <w:t xml:space="preserve"> ….</w:t>
      </w:r>
      <w:r w:rsidRPr="00454217">
        <w:rPr>
          <w:rFonts w:ascii="Arial" w:hAnsi="Arial" w:cs="Arial"/>
          <w:sz w:val="22"/>
          <w:szCs w:val="22"/>
        </w:rPr>
        <w:t>in the above project being submitted for financial support to the Board of Research in Nuclear Sciences (BRNS).</w:t>
      </w:r>
    </w:p>
    <w:p w:rsidR="00DF5C7A" w:rsidRDefault="00DF5C7A" w:rsidP="00DF5C7A">
      <w:pPr>
        <w:widowControl w:val="0"/>
        <w:spacing w:line="276" w:lineRule="auto"/>
        <w:ind w:left="810"/>
        <w:rPr>
          <w:rFonts w:ascii="Arial" w:hAnsi="Arial" w:cs="Arial"/>
          <w:sz w:val="22"/>
          <w:szCs w:val="22"/>
        </w:rPr>
      </w:pPr>
    </w:p>
    <w:p w:rsidR="00DF5C7A" w:rsidRPr="00DF5C7A" w:rsidRDefault="00DF5C7A" w:rsidP="006B5CF1">
      <w:pPr>
        <w:widowControl w:val="0"/>
        <w:numPr>
          <w:ilvl w:val="0"/>
          <w:numId w:val="29"/>
        </w:numPr>
        <w:spacing w:line="276" w:lineRule="auto"/>
        <w:jc w:val="both"/>
        <w:rPr>
          <w:rFonts w:ascii="Arial" w:hAnsi="Arial" w:cs="Arial"/>
          <w:sz w:val="22"/>
          <w:szCs w:val="22"/>
        </w:rPr>
      </w:pPr>
      <w:r w:rsidRPr="00DF5C7A">
        <w:rPr>
          <w:rFonts w:ascii="Arial" w:hAnsi="Arial" w:cs="Arial"/>
          <w:sz w:val="22"/>
          <w:szCs w:val="22"/>
        </w:rPr>
        <w:t xml:space="preserve">The above mentioned PI </w:t>
      </w:r>
      <w:r>
        <w:rPr>
          <w:rFonts w:ascii="Arial" w:hAnsi="Arial" w:cs="Arial"/>
          <w:sz w:val="22"/>
          <w:szCs w:val="22"/>
        </w:rPr>
        <w:t>has</w:t>
      </w:r>
      <w:r w:rsidRPr="00DF5C7A">
        <w:rPr>
          <w:rStyle w:val="Strong"/>
          <w:rFonts w:ascii="Arial" w:hAnsi="Arial" w:cs="Arial"/>
          <w:sz w:val="22"/>
          <w:szCs w:val="22"/>
        </w:rPr>
        <w:t xml:space="preserve">regular positions in this organization/ institution/university </w:t>
      </w:r>
      <w:r w:rsidRPr="00DF5C7A">
        <w:rPr>
          <w:rStyle w:val="Strong"/>
          <w:rFonts w:ascii="Arial" w:hAnsi="Arial" w:cs="Arial"/>
          <w:b w:val="0"/>
          <w:sz w:val="22"/>
          <w:szCs w:val="22"/>
        </w:rPr>
        <w:t xml:space="preserve">and expected to continue </w:t>
      </w:r>
      <w:r>
        <w:rPr>
          <w:rStyle w:val="Strong"/>
          <w:rFonts w:ascii="Arial" w:hAnsi="Arial" w:cs="Arial"/>
          <w:b w:val="0"/>
          <w:sz w:val="22"/>
          <w:szCs w:val="22"/>
        </w:rPr>
        <w:t>his/her</w:t>
      </w:r>
      <w:r w:rsidRPr="00DF5C7A">
        <w:rPr>
          <w:rStyle w:val="Strong"/>
          <w:rFonts w:ascii="Arial" w:hAnsi="Arial" w:cs="Arial"/>
          <w:b w:val="0"/>
          <w:sz w:val="22"/>
          <w:szCs w:val="22"/>
        </w:rPr>
        <w:t xml:space="preserve"> affiliation </w:t>
      </w:r>
      <w:r w:rsidRPr="00DF5C7A">
        <w:rPr>
          <w:rFonts w:ascii="Arial" w:hAnsi="Arial" w:cs="Arial"/>
          <w:sz w:val="22"/>
          <w:szCs w:val="22"/>
        </w:rPr>
        <w:t xml:space="preserve">with this institution </w:t>
      </w:r>
      <w:r>
        <w:rPr>
          <w:rFonts w:ascii="Arial" w:hAnsi="Arial" w:cs="Arial"/>
          <w:sz w:val="22"/>
          <w:szCs w:val="22"/>
        </w:rPr>
        <w:t>for full</w:t>
      </w:r>
      <w:r w:rsidRPr="00DF5C7A">
        <w:rPr>
          <w:rFonts w:ascii="Arial" w:hAnsi="Arial" w:cs="Arial"/>
          <w:sz w:val="22"/>
          <w:szCs w:val="22"/>
        </w:rPr>
        <w:t xml:space="preserve"> tenure</w:t>
      </w:r>
      <w:r>
        <w:rPr>
          <w:rFonts w:ascii="Arial" w:hAnsi="Arial" w:cs="Arial"/>
          <w:sz w:val="22"/>
          <w:szCs w:val="22"/>
        </w:rPr>
        <w:t xml:space="preserve"> of the project</w:t>
      </w:r>
      <w:r w:rsidRPr="00DF5C7A">
        <w:rPr>
          <w:rFonts w:ascii="Arial" w:hAnsi="Arial" w:cs="Arial"/>
          <w:sz w:val="22"/>
          <w:szCs w:val="22"/>
        </w:rPr>
        <w:t xml:space="preserve">. </w:t>
      </w:r>
    </w:p>
    <w:p w:rsidR="00DF5C7A" w:rsidRPr="006F6043" w:rsidRDefault="00DF5C7A" w:rsidP="00DF5C7A">
      <w:pPr>
        <w:widowControl w:val="0"/>
        <w:spacing w:line="276" w:lineRule="auto"/>
        <w:ind w:left="720"/>
        <w:jc w:val="both"/>
        <w:rPr>
          <w:rFonts w:ascii="Arial" w:hAnsi="Arial" w:cs="Arial"/>
          <w:sz w:val="22"/>
          <w:szCs w:val="22"/>
        </w:rPr>
      </w:pPr>
    </w:p>
    <w:p w:rsidR="00DF5C7A" w:rsidRPr="00426160" w:rsidRDefault="00DF5C7A" w:rsidP="006B5CF1">
      <w:pPr>
        <w:widowControl w:val="0"/>
        <w:numPr>
          <w:ilvl w:val="0"/>
          <w:numId w:val="29"/>
        </w:numPr>
        <w:spacing w:line="276" w:lineRule="auto"/>
        <w:jc w:val="both"/>
        <w:rPr>
          <w:rFonts w:ascii="Arial" w:hAnsi="Arial" w:cs="Arial"/>
          <w:sz w:val="22"/>
          <w:szCs w:val="22"/>
        </w:rPr>
      </w:pPr>
      <w:r>
        <w:rPr>
          <w:rFonts w:ascii="Arial" w:hAnsi="Arial" w:cs="Arial"/>
          <w:sz w:val="22"/>
          <w:szCs w:val="22"/>
        </w:rPr>
        <w:t>T</w:t>
      </w:r>
      <w:r w:rsidRPr="00A15641">
        <w:rPr>
          <w:rFonts w:ascii="Arial" w:hAnsi="Arial" w:cs="Arial"/>
          <w:sz w:val="22"/>
          <w:szCs w:val="22"/>
        </w:rPr>
        <w:t>he following major e</w:t>
      </w:r>
      <w:r w:rsidRPr="00A15641">
        <w:rPr>
          <w:rFonts w:ascii="Arial" w:hAnsi="Arial" w:cs="Arial"/>
          <w:bCs/>
          <w:sz w:val="22"/>
          <w:szCs w:val="22"/>
        </w:rPr>
        <w:t>quipment and accessories</w:t>
      </w:r>
      <w:r>
        <w:rPr>
          <w:rFonts w:ascii="Arial" w:hAnsi="Arial" w:cs="Arial"/>
          <w:bCs/>
          <w:sz w:val="22"/>
          <w:szCs w:val="22"/>
        </w:rPr>
        <w:t>, relevant to the submitted project,are</w:t>
      </w:r>
      <w:r w:rsidRPr="00A15641">
        <w:rPr>
          <w:rFonts w:ascii="Arial" w:hAnsi="Arial" w:cs="Arial"/>
          <w:bCs/>
          <w:sz w:val="22"/>
          <w:szCs w:val="22"/>
        </w:rPr>
        <w:t>available</w:t>
      </w:r>
      <w:r w:rsidRPr="00A15641">
        <w:rPr>
          <w:rFonts w:ascii="Arial" w:hAnsi="Arial" w:cs="Arial"/>
          <w:sz w:val="22"/>
          <w:szCs w:val="22"/>
        </w:rPr>
        <w:t xml:space="preserve"> within the </w:t>
      </w:r>
      <w:r>
        <w:rPr>
          <w:rFonts w:ascii="Arial" w:hAnsi="Arial" w:cs="Arial"/>
          <w:sz w:val="22"/>
          <w:szCs w:val="22"/>
        </w:rPr>
        <w:t xml:space="preserve">institution / department in working condition and </w:t>
      </w:r>
      <w:r w:rsidRPr="006F6043">
        <w:rPr>
          <w:rFonts w:ascii="Arial" w:hAnsi="Arial" w:cs="Arial"/>
          <w:bCs/>
          <w:sz w:val="22"/>
          <w:szCs w:val="22"/>
        </w:rPr>
        <w:t xml:space="preserve">these equipment and other </w:t>
      </w:r>
      <w:r>
        <w:rPr>
          <w:rFonts w:ascii="Arial" w:hAnsi="Arial" w:cs="Arial"/>
          <w:sz w:val="22"/>
          <w:szCs w:val="22"/>
        </w:rPr>
        <w:t xml:space="preserve">infrastructural facilities, </w:t>
      </w:r>
      <w:r w:rsidRPr="00A15641">
        <w:rPr>
          <w:rFonts w:ascii="Arial" w:hAnsi="Arial" w:cs="Arial"/>
          <w:sz w:val="22"/>
          <w:szCs w:val="22"/>
        </w:rPr>
        <w:t xml:space="preserve">as mentioned under the head </w:t>
      </w:r>
      <w:r w:rsidRPr="00A15641">
        <w:rPr>
          <w:rFonts w:ascii="Arial" w:hAnsi="Arial" w:cs="Arial"/>
          <w:b/>
          <w:bCs/>
          <w:caps/>
          <w:snapToGrid w:val="0"/>
          <w:sz w:val="22"/>
          <w:szCs w:val="22"/>
        </w:rPr>
        <w:t xml:space="preserve">Facilities </w:t>
      </w:r>
      <w:r w:rsidRPr="00A15641">
        <w:rPr>
          <w:rFonts w:ascii="Arial" w:hAnsi="Arial" w:cs="Arial"/>
          <w:caps/>
          <w:snapToGrid w:val="0"/>
          <w:sz w:val="22"/>
          <w:szCs w:val="22"/>
        </w:rPr>
        <w:t>(</w:t>
      </w:r>
      <w:r w:rsidRPr="00A15641">
        <w:rPr>
          <w:rFonts w:ascii="Arial" w:hAnsi="Arial" w:cs="Arial"/>
          <w:snapToGrid w:val="0"/>
          <w:sz w:val="22"/>
          <w:szCs w:val="22"/>
        </w:rPr>
        <w:t>point no. 500 of the PPA form</w:t>
      </w:r>
      <w:r w:rsidRPr="00A15641">
        <w:rPr>
          <w:rFonts w:ascii="Arial" w:hAnsi="Arial" w:cs="Arial"/>
          <w:caps/>
          <w:snapToGrid w:val="0"/>
          <w:sz w:val="22"/>
          <w:szCs w:val="22"/>
        </w:rPr>
        <w:t xml:space="preserve">) </w:t>
      </w:r>
      <w:r>
        <w:rPr>
          <w:rFonts w:ascii="Arial" w:hAnsi="Arial" w:cs="Arial"/>
          <w:sz w:val="22"/>
          <w:szCs w:val="22"/>
        </w:rPr>
        <w:t xml:space="preserve">besides the </w:t>
      </w:r>
      <w:r w:rsidRPr="006F6043">
        <w:rPr>
          <w:rFonts w:ascii="Arial" w:hAnsi="Arial" w:cs="Arial"/>
          <w:sz w:val="22"/>
          <w:szCs w:val="22"/>
        </w:rPr>
        <w:t xml:space="preserve">manpower available in this institution, will be </w:t>
      </w:r>
      <w:r>
        <w:rPr>
          <w:rFonts w:ascii="Arial" w:hAnsi="Arial" w:cs="Arial"/>
          <w:sz w:val="22"/>
          <w:szCs w:val="22"/>
        </w:rPr>
        <w:t>e</w:t>
      </w:r>
      <w:r w:rsidRPr="006F6043">
        <w:rPr>
          <w:rFonts w:ascii="Arial" w:hAnsi="Arial" w:cs="Arial"/>
          <w:sz w:val="22"/>
          <w:szCs w:val="22"/>
        </w:rPr>
        <w:t xml:space="preserve">xtended for </w:t>
      </w:r>
      <w:r>
        <w:rPr>
          <w:rFonts w:ascii="Arial" w:hAnsi="Arial" w:cs="Arial"/>
          <w:sz w:val="22"/>
          <w:szCs w:val="22"/>
        </w:rPr>
        <w:t>executing the project</w:t>
      </w:r>
      <w:r w:rsidRPr="008F2086">
        <w:rPr>
          <w:rFonts w:ascii="Arial" w:hAnsi="Arial" w:cs="Arial"/>
          <w:color w:val="0070C0"/>
          <w:sz w:val="22"/>
          <w:szCs w:val="22"/>
        </w:rPr>
        <w:t>:</w:t>
      </w:r>
    </w:p>
    <w:p w:rsidR="00DF5C7A" w:rsidRDefault="00DF5C7A" w:rsidP="00DF5C7A">
      <w:pPr>
        <w:pStyle w:val="ListParagraph"/>
        <w:rPr>
          <w:rFonts w:ascii="Arial" w:hAnsi="Arial" w:cs="Arial"/>
          <w:szCs w:val="22"/>
        </w:rPr>
      </w:pPr>
    </w:p>
    <w:tbl>
      <w:tblPr>
        <w:tblW w:w="904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386"/>
        <w:gridCol w:w="1559"/>
        <w:gridCol w:w="1535"/>
      </w:tblGrid>
      <w:tr w:rsidR="00DF5C7A" w:rsidRPr="006F6043" w:rsidTr="00D52130">
        <w:tc>
          <w:tcPr>
            <w:tcW w:w="567" w:type="dxa"/>
            <w:shd w:val="clear" w:color="auto" w:fill="FFFFFF"/>
          </w:tcPr>
          <w:p w:rsidR="00DF5C7A" w:rsidRPr="00A44F2B" w:rsidRDefault="00DF5C7A" w:rsidP="00D52130">
            <w:pPr>
              <w:spacing w:line="276" w:lineRule="auto"/>
              <w:rPr>
                <w:rFonts w:ascii="Arial" w:eastAsia="Calibri" w:hAnsi="Arial" w:cs="Arial"/>
                <w:bCs/>
                <w:szCs w:val="22"/>
              </w:rPr>
            </w:pPr>
            <w:r w:rsidRPr="00A44F2B">
              <w:rPr>
                <w:rFonts w:ascii="Arial" w:eastAsia="Calibri" w:hAnsi="Arial" w:cs="Arial"/>
                <w:bCs/>
                <w:sz w:val="22"/>
                <w:szCs w:val="22"/>
              </w:rPr>
              <w:t>Sr. No.</w:t>
            </w:r>
          </w:p>
        </w:tc>
        <w:tc>
          <w:tcPr>
            <w:tcW w:w="5386" w:type="dxa"/>
            <w:shd w:val="clear" w:color="auto" w:fill="FFFFFF"/>
          </w:tcPr>
          <w:p w:rsidR="00DF5C7A" w:rsidRPr="006F6043" w:rsidRDefault="00DF5C7A" w:rsidP="00D52130">
            <w:pPr>
              <w:spacing w:line="276" w:lineRule="auto"/>
              <w:rPr>
                <w:rFonts w:ascii="Arial" w:eastAsia="Calibri" w:hAnsi="Arial" w:cs="Arial"/>
                <w:b/>
                <w:szCs w:val="22"/>
              </w:rPr>
            </w:pPr>
            <w:r w:rsidRPr="006F6043">
              <w:rPr>
                <w:rFonts w:ascii="Arial" w:eastAsia="Calibri" w:hAnsi="Arial" w:cs="Arial"/>
                <w:b/>
                <w:sz w:val="22"/>
                <w:szCs w:val="22"/>
              </w:rPr>
              <w:t>Name of the Equipment</w:t>
            </w:r>
          </w:p>
        </w:tc>
        <w:tc>
          <w:tcPr>
            <w:tcW w:w="1559" w:type="dxa"/>
            <w:shd w:val="clear" w:color="auto" w:fill="FFFFFF"/>
          </w:tcPr>
          <w:p w:rsidR="00DF5C7A" w:rsidRPr="006F6043" w:rsidRDefault="00DF5C7A" w:rsidP="00D52130">
            <w:pPr>
              <w:spacing w:line="276" w:lineRule="auto"/>
              <w:rPr>
                <w:rFonts w:ascii="Arial" w:eastAsia="Calibri" w:hAnsi="Arial" w:cs="Arial"/>
                <w:b/>
                <w:szCs w:val="22"/>
              </w:rPr>
            </w:pPr>
            <w:r w:rsidRPr="006F6043">
              <w:rPr>
                <w:rFonts w:ascii="Arial" w:eastAsia="Calibri" w:hAnsi="Arial" w:cs="Arial"/>
                <w:b/>
                <w:sz w:val="22"/>
                <w:szCs w:val="22"/>
              </w:rPr>
              <w:t>Model &amp; Make</w:t>
            </w:r>
          </w:p>
        </w:tc>
        <w:tc>
          <w:tcPr>
            <w:tcW w:w="1535" w:type="dxa"/>
            <w:shd w:val="clear" w:color="auto" w:fill="FFFFFF"/>
          </w:tcPr>
          <w:p w:rsidR="00DF5C7A" w:rsidRPr="006F6043" w:rsidRDefault="00DF5C7A" w:rsidP="00D52130">
            <w:pPr>
              <w:spacing w:line="276" w:lineRule="auto"/>
              <w:rPr>
                <w:rFonts w:ascii="Arial" w:eastAsia="Calibri" w:hAnsi="Arial" w:cs="Arial"/>
                <w:szCs w:val="22"/>
              </w:rPr>
            </w:pPr>
            <w:r w:rsidRPr="006F6043">
              <w:rPr>
                <w:rFonts w:ascii="Arial" w:eastAsia="Calibri" w:hAnsi="Arial" w:cs="Arial"/>
                <w:b/>
                <w:sz w:val="22"/>
                <w:szCs w:val="22"/>
              </w:rPr>
              <w:t>Year of Purchase</w:t>
            </w:r>
          </w:p>
        </w:tc>
      </w:tr>
      <w:tr w:rsidR="00DF5C7A" w:rsidRPr="006F6043" w:rsidTr="00D52130">
        <w:tc>
          <w:tcPr>
            <w:tcW w:w="567" w:type="dxa"/>
            <w:shd w:val="clear" w:color="auto" w:fill="auto"/>
          </w:tcPr>
          <w:p w:rsidR="00DF5C7A" w:rsidRPr="00A44F2B" w:rsidRDefault="00DF5C7A" w:rsidP="00D52130">
            <w:pPr>
              <w:snapToGrid w:val="0"/>
              <w:spacing w:line="276" w:lineRule="auto"/>
              <w:rPr>
                <w:rFonts w:ascii="Arial" w:eastAsia="Calibri" w:hAnsi="Arial" w:cs="Arial"/>
                <w:bCs/>
                <w:szCs w:val="22"/>
              </w:rPr>
            </w:pPr>
          </w:p>
        </w:tc>
        <w:tc>
          <w:tcPr>
            <w:tcW w:w="5386" w:type="dxa"/>
            <w:shd w:val="clear" w:color="auto" w:fill="auto"/>
          </w:tcPr>
          <w:p w:rsidR="00DF5C7A" w:rsidRPr="00A15641" w:rsidRDefault="00DF5C7A" w:rsidP="00D52130">
            <w:pPr>
              <w:snapToGrid w:val="0"/>
              <w:rPr>
                <w:rFonts w:ascii="Arial" w:eastAsia="Calibri" w:hAnsi="Arial" w:cs="Arial"/>
                <w:i/>
                <w:iCs/>
                <w:color w:val="FF0000"/>
                <w:szCs w:val="20"/>
              </w:rPr>
            </w:pPr>
            <w:r w:rsidRPr="00A15641">
              <w:rPr>
                <w:rFonts w:ascii="Arial" w:eastAsia="Calibri" w:hAnsi="Arial" w:cs="Arial"/>
                <w:i/>
                <w:iCs/>
                <w:color w:val="FF0000"/>
                <w:sz w:val="22"/>
                <w:szCs w:val="20"/>
              </w:rPr>
              <w:t xml:space="preserve">Please mention only </w:t>
            </w:r>
            <w:r>
              <w:rPr>
                <w:rFonts w:ascii="Arial" w:eastAsia="Calibri" w:hAnsi="Arial" w:cs="Arial"/>
                <w:i/>
                <w:iCs/>
                <w:color w:val="FF0000"/>
                <w:sz w:val="22"/>
                <w:szCs w:val="20"/>
              </w:rPr>
              <w:t>those costing Three Lakh or more</w:t>
            </w:r>
          </w:p>
        </w:tc>
        <w:tc>
          <w:tcPr>
            <w:tcW w:w="1559" w:type="dxa"/>
            <w:shd w:val="clear" w:color="auto" w:fill="auto"/>
          </w:tcPr>
          <w:p w:rsidR="00DF5C7A" w:rsidRPr="006F6043" w:rsidRDefault="00DF5C7A" w:rsidP="00D52130">
            <w:pPr>
              <w:snapToGrid w:val="0"/>
              <w:spacing w:line="276" w:lineRule="auto"/>
              <w:rPr>
                <w:rFonts w:ascii="Arial" w:eastAsia="Calibri" w:hAnsi="Arial" w:cs="Arial"/>
                <w:szCs w:val="22"/>
              </w:rPr>
            </w:pPr>
          </w:p>
        </w:tc>
        <w:tc>
          <w:tcPr>
            <w:tcW w:w="1535" w:type="dxa"/>
            <w:shd w:val="clear" w:color="auto" w:fill="auto"/>
          </w:tcPr>
          <w:p w:rsidR="00DF5C7A" w:rsidRPr="006F6043" w:rsidRDefault="00DF5C7A" w:rsidP="00D52130">
            <w:pPr>
              <w:snapToGrid w:val="0"/>
              <w:spacing w:line="276" w:lineRule="auto"/>
              <w:rPr>
                <w:rFonts w:ascii="Arial" w:eastAsia="Calibri" w:hAnsi="Arial" w:cs="Arial"/>
                <w:szCs w:val="22"/>
              </w:rPr>
            </w:pPr>
          </w:p>
        </w:tc>
      </w:tr>
    </w:tbl>
    <w:p w:rsidR="00DF5C7A" w:rsidRDefault="00DF5C7A" w:rsidP="00DF5C7A">
      <w:pPr>
        <w:widowControl w:val="0"/>
        <w:spacing w:line="276" w:lineRule="auto"/>
        <w:ind w:left="720"/>
        <w:jc w:val="both"/>
        <w:rPr>
          <w:rFonts w:ascii="Arial" w:hAnsi="Arial" w:cs="Arial"/>
          <w:sz w:val="22"/>
          <w:szCs w:val="22"/>
        </w:rPr>
      </w:pPr>
    </w:p>
    <w:p w:rsidR="00DF5C7A" w:rsidRDefault="00DF5C7A" w:rsidP="00DF5C7A">
      <w:pPr>
        <w:widowControl w:val="0"/>
        <w:spacing w:line="276" w:lineRule="auto"/>
        <w:ind w:left="720"/>
        <w:jc w:val="both"/>
        <w:rPr>
          <w:rFonts w:ascii="Arial" w:hAnsi="Arial" w:cs="Arial"/>
          <w:sz w:val="22"/>
          <w:szCs w:val="22"/>
        </w:rPr>
      </w:pPr>
    </w:p>
    <w:p w:rsidR="00DF5C7A" w:rsidRPr="006F6043" w:rsidRDefault="00DF5C7A" w:rsidP="006B5CF1">
      <w:pPr>
        <w:widowControl w:val="0"/>
        <w:numPr>
          <w:ilvl w:val="0"/>
          <w:numId w:val="29"/>
        </w:numPr>
        <w:spacing w:after="240" w:line="276" w:lineRule="auto"/>
        <w:jc w:val="both"/>
        <w:rPr>
          <w:rFonts w:ascii="Arial" w:hAnsi="Arial" w:cs="Arial"/>
          <w:sz w:val="22"/>
          <w:szCs w:val="22"/>
        </w:rPr>
      </w:pPr>
      <w:r>
        <w:rPr>
          <w:rFonts w:ascii="Arial" w:hAnsi="Arial" w:cs="Arial"/>
          <w:sz w:val="22"/>
          <w:szCs w:val="22"/>
        </w:rPr>
        <w:t xml:space="preserve"> T</w:t>
      </w:r>
      <w:r w:rsidRPr="006F6043">
        <w:rPr>
          <w:rFonts w:ascii="Arial" w:hAnsi="Arial" w:cs="Arial"/>
          <w:sz w:val="22"/>
          <w:szCs w:val="22"/>
        </w:rPr>
        <w:t>he equipment</w:t>
      </w:r>
      <w:r>
        <w:rPr>
          <w:rFonts w:ascii="Arial" w:hAnsi="Arial" w:cs="Arial"/>
          <w:sz w:val="22"/>
          <w:szCs w:val="22"/>
        </w:rPr>
        <w:t>(s)</w:t>
      </w:r>
      <w:r w:rsidRPr="006F6043">
        <w:rPr>
          <w:rFonts w:ascii="Arial" w:hAnsi="Arial" w:cs="Arial"/>
          <w:sz w:val="22"/>
          <w:szCs w:val="22"/>
        </w:rPr>
        <w:t xml:space="preserve"> requested by the PI is</w:t>
      </w:r>
      <w:r>
        <w:rPr>
          <w:rFonts w:ascii="Arial" w:hAnsi="Arial" w:cs="Arial"/>
          <w:sz w:val="22"/>
          <w:szCs w:val="22"/>
        </w:rPr>
        <w:t xml:space="preserve"> (are)</w:t>
      </w:r>
      <w:r w:rsidRPr="006F6043">
        <w:rPr>
          <w:rFonts w:ascii="Arial" w:hAnsi="Arial" w:cs="Arial"/>
          <w:sz w:val="22"/>
          <w:szCs w:val="22"/>
        </w:rPr>
        <w:t xml:space="preserve"> not available in the department</w:t>
      </w:r>
      <w:r>
        <w:rPr>
          <w:rFonts w:ascii="Arial" w:hAnsi="Arial" w:cs="Arial"/>
          <w:sz w:val="22"/>
          <w:szCs w:val="22"/>
        </w:rPr>
        <w:t>.</w:t>
      </w:r>
    </w:p>
    <w:p w:rsidR="00DF5C7A" w:rsidRDefault="00DF5C7A" w:rsidP="006B5CF1">
      <w:pPr>
        <w:widowControl w:val="0"/>
        <w:numPr>
          <w:ilvl w:val="0"/>
          <w:numId w:val="29"/>
        </w:numPr>
        <w:spacing w:after="240" w:line="276" w:lineRule="auto"/>
        <w:jc w:val="both"/>
        <w:rPr>
          <w:rFonts w:ascii="Arial" w:hAnsi="Arial" w:cs="Arial"/>
          <w:sz w:val="22"/>
          <w:szCs w:val="22"/>
        </w:rPr>
      </w:pPr>
      <w:r>
        <w:rPr>
          <w:rFonts w:ascii="Arial" w:hAnsi="Arial" w:cs="Arial"/>
          <w:sz w:val="22"/>
          <w:szCs w:val="22"/>
        </w:rPr>
        <w:t>T</w:t>
      </w:r>
      <w:r w:rsidRPr="006A682E">
        <w:rPr>
          <w:rFonts w:ascii="Arial" w:hAnsi="Arial" w:cs="Arial"/>
          <w:sz w:val="22"/>
          <w:szCs w:val="22"/>
        </w:rPr>
        <w:t xml:space="preserve">he </w:t>
      </w:r>
      <w:r>
        <w:rPr>
          <w:rFonts w:ascii="Arial" w:hAnsi="Arial" w:cs="Arial"/>
          <w:bCs/>
          <w:sz w:val="22"/>
          <w:szCs w:val="22"/>
        </w:rPr>
        <w:t>institute</w:t>
      </w:r>
      <w:r>
        <w:rPr>
          <w:rFonts w:ascii="Arial" w:hAnsi="Arial" w:cs="Arial"/>
          <w:sz w:val="22"/>
          <w:szCs w:val="22"/>
        </w:rPr>
        <w:t xml:space="preserve"> takes the responsibility</w:t>
      </w:r>
      <w:r w:rsidRPr="006A682E">
        <w:rPr>
          <w:rFonts w:ascii="Arial" w:hAnsi="Arial" w:cs="Arial"/>
          <w:sz w:val="22"/>
          <w:szCs w:val="22"/>
        </w:rPr>
        <w:t xml:space="preserve"> for the timely submission of audited (by external Chartered Accounted or Statutory Government Auditor) statement of account (SA), utilization certificate (UC), details of staff recruited and equipment purchased as on 31</w:t>
      </w:r>
      <w:r w:rsidRPr="006A682E">
        <w:rPr>
          <w:rFonts w:ascii="Arial" w:hAnsi="Arial" w:cs="Arial"/>
          <w:sz w:val="22"/>
          <w:szCs w:val="22"/>
          <w:vertAlign w:val="superscript"/>
        </w:rPr>
        <w:t>st</w:t>
      </w:r>
      <w:r w:rsidRPr="006A682E">
        <w:rPr>
          <w:rFonts w:ascii="Arial" w:hAnsi="Arial" w:cs="Arial"/>
          <w:sz w:val="22"/>
          <w:szCs w:val="22"/>
        </w:rPr>
        <w:t xml:space="preserve"> March of the year. The accounting of the funds received under the project would be done separately and the interest earned on unutilized balance would be reflected in SA.</w:t>
      </w:r>
    </w:p>
    <w:p w:rsidR="00DF5C7A" w:rsidRPr="00426160" w:rsidRDefault="00DF5C7A" w:rsidP="006B5CF1">
      <w:pPr>
        <w:widowControl w:val="0"/>
        <w:numPr>
          <w:ilvl w:val="0"/>
          <w:numId w:val="29"/>
        </w:numPr>
        <w:spacing w:after="240" w:line="276" w:lineRule="auto"/>
        <w:jc w:val="both"/>
        <w:rPr>
          <w:rFonts w:ascii="Arial" w:hAnsi="Arial" w:cs="Arial"/>
          <w:sz w:val="22"/>
          <w:szCs w:val="22"/>
        </w:rPr>
      </w:pPr>
      <w:r>
        <w:rPr>
          <w:rFonts w:ascii="Arial" w:hAnsi="Arial" w:cs="Arial"/>
          <w:bCs/>
          <w:sz w:val="22"/>
          <w:szCs w:val="22"/>
        </w:rPr>
        <w:t>The institute is aware that</w:t>
      </w:r>
      <w:r w:rsidRPr="00A04A71">
        <w:rPr>
          <w:rFonts w:ascii="Arial" w:hAnsi="Arial" w:cs="Arial"/>
          <w:bCs/>
          <w:sz w:val="22"/>
          <w:szCs w:val="22"/>
        </w:rPr>
        <w:t xml:space="preserve"> the (</w:t>
      </w:r>
      <w:r>
        <w:rPr>
          <w:rFonts w:ascii="Arial" w:hAnsi="Arial" w:cs="Arial"/>
          <w:bCs/>
          <w:sz w:val="22"/>
          <w:szCs w:val="22"/>
        </w:rPr>
        <w:t>a</w:t>
      </w:r>
      <w:r w:rsidRPr="00A04A71">
        <w:rPr>
          <w:rFonts w:ascii="Arial" w:hAnsi="Arial" w:cs="Arial"/>
          <w:bCs/>
          <w:sz w:val="22"/>
          <w:szCs w:val="22"/>
        </w:rPr>
        <w:t xml:space="preserve">) </w:t>
      </w:r>
      <w:r w:rsidRPr="00A04A71">
        <w:rPr>
          <w:rFonts w:ascii="Arial" w:hAnsi="Arial" w:cs="Arial"/>
          <w:sz w:val="22"/>
          <w:szCs w:val="22"/>
          <w:lang w:val="en-GB"/>
        </w:rPr>
        <w:t>Materials/ Products developed under the project shall remain the property of DAE, (</w:t>
      </w:r>
      <w:r>
        <w:rPr>
          <w:rFonts w:ascii="Arial" w:hAnsi="Arial" w:cs="Arial"/>
          <w:sz w:val="22"/>
          <w:szCs w:val="22"/>
          <w:lang w:val="en-GB"/>
        </w:rPr>
        <w:t>b</w:t>
      </w:r>
      <w:r w:rsidRPr="00A04A71">
        <w:rPr>
          <w:rFonts w:ascii="Arial" w:hAnsi="Arial" w:cs="Arial"/>
          <w:sz w:val="22"/>
          <w:szCs w:val="22"/>
          <w:lang w:val="en-GB"/>
        </w:rPr>
        <w:t xml:space="preserve">) All patent rights on design and inventions derived from the research work financed or aided by </w:t>
      </w:r>
      <w:r>
        <w:rPr>
          <w:rFonts w:ascii="Arial" w:hAnsi="Arial" w:cs="Arial"/>
          <w:sz w:val="22"/>
          <w:szCs w:val="22"/>
          <w:lang w:val="en-GB"/>
        </w:rPr>
        <w:t xml:space="preserve">BRNS, </w:t>
      </w:r>
      <w:r w:rsidRPr="00A04A71">
        <w:rPr>
          <w:rFonts w:ascii="Arial" w:hAnsi="Arial" w:cs="Arial"/>
          <w:sz w:val="22"/>
          <w:szCs w:val="22"/>
          <w:lang w:val="en-GB"/>
        </w:rPr>
        <w:t>DAE shall belong to the Government of India or its nominees</w:t>
      </w:r>
      <w:r>
        <w:rPr>
          <w:rFonts w:ascii="Arial" w:hAnsi="Arial" w:cs="Arial"/>
          <w:bCs/>
          <w:sz w:val="22"/>
          <w:szCs w:val="22"/>
        </w:rPr>
        <w:t xml:space="preserve"> and</w:t>
      </w:r>
      <w:r w:rsidRPr="00A04A71">
        <w:rPr>
          <w:rFonts w:ascii="Arial" w:hAnsi="Arial" w:cs="Arial"/>
          <w:bCs/>
          <w:sz w:val="22"/>
          <w:szCs w:val="22"/>
        </w:rPr>
        <w:t xml:space="preserve"> (</w:t>
      </w:r>
      <w:r>
        <w:rPr>
          <w:rFonts w:ascii="Arial" w:hAnsi="Arial" w:cs="Arial"/>
          <w:bCs/>
          <w:sz w:val="22"/>
          <w:szCs w:val="22"/>
        </w:rPr>
        <w:t>c</w:t>
      </w:r>
      <w:r w:rsidRPr="00A04A71">
        <w:rPr>
          <w:rFonts w:ascii="Arial" w:hAnsi="Arial" w:cs="Arial"/>
          <w:bCs/>
          <w:sz w:val="22"/>
          <w:szCs w:val="22"/>
        </w:rPr>
        <w:t>) BRNS reserves the right to recall back the equipment</w:t>
      </w:r>
      <w:r>
        <w:rPr>
          <w:rFonts w:ascii="Arial" w:hAnsi="Arial" w:cs="Arial"/>
          <w:bCs/>
          <w:sz w:val="22"/>
          <w:szCs w:val="22"/>
        </w:rPr>
        <w:t>(s) procuredthrough BRNS funding</w:t>
      </w:r>
      <w:r w:rsidRPr="00A04A71">
        <w:rPr>
          <w:rFonts w:ascii="Arial" w:hAnsi="Arial" w:cs="Arial"/>
          <w:sz w:val="22"/>
          <w:szCs w:val="22"/>
          <w:lang w:val="en-GB"/>
        </w:rPr>
        <w:t>.</w:t>
      </w:r>
    </w:p>
    <w:p w:rsidR="00DF5C7A" w:rsidRPr="00A04A71" w:rsidRDefault="00DF5C7A" w:rsidP="006B5CF1">
      <w:pPr>
        <w:widowControl w:val="0"/>
        <w:numPr>
          <w:ilvl w:val="0"/>
          <w:numId w:val="29"/>
        </w:numPr>
        <w:spacing w:after="240" w:line="276" w:lineRule="auto"/>
        <w:jc w:val="both"/>
        <w:rPr>
          <w:rFonts w:ascii="Arial" w:hAnsi="Arial" w:cs="Arial"/>
          <w:sz w:val="22"/>
          <w:szCs w:val="22"/>
        </w:rPr>
      </w:pPr>
      <w:r w:rsidRPr="00A04A71">
        <w:rPr>
          <w:rFonts w:ascii="Arial" w:hAnsi="Arial" w:cs="Arial"/>
          <w:bCs/>
          <w:sz w:val="22"/>
          <w:szCs w:val="22"/>
        </w:rPr>
        <w:lastRenderedPageBreak/>
        <w:t>Particulars of University Bank A/c are as follows:</w:t>
      </w:r>
      <w:r w:rsidRPr="00A04A71">
        <w:rPr>
          <w:rFonts w:ascii="Arial" w:hAnsi="Arial" w:cs="Arial"/>
          <w:b/>
          <w:color w:val="FF0000"/>
          <w:sz w:val="22"/>
          <w:szCs w:val="22"/>
        </w:rPr>
        <w:t>(</w:t>
      </w:r>
      <w:r w:rsidRPr="00A04A71">
        <w:rPr>
          <w:rFonts w:ascii="Arial" w:hAnsi="Arial" w:cs="Arial"/>
          <w:i/>
          <w:color w:val="FF0000"/>
          <w:sz w:val="22"/>
          <w:szCs w:val="22"/>
        </w:rPr>
        <w:t>please upload a copy of the cancelled Cheque, required for the verification of the account details)</w:t>
      </w:r>
    </w:p>
    <w:p w:rsidR="00DF5C7A" w:rsidRPr="006A682E" w:rsidRDefault="00DF5C7A" w:rsidP="00DF5C7A">
      <w:pPr>
        <w:widowControl w:val="0"/>
        <w:spacing w:line="276" w:lineRule="auto"/>
        <w:rPr>
          <w:rFonts w:ascii="Arial" w:hAnsi="Arial" w:cs="Arial"/>
          <w:b/>
          <w:sz w:val="22"/>
          <w:szCs w:val="22"/>
        </w:rPr>
      </w:pPr>
    </w:p>
    <w:p w:rsidR="00DF5C7A" w:rsidRPr="006A682E" w:rsidRDefault="00DF5C7A" w:rsidP="006B5CF1">
      <w:pPr>
        <w:widowControl w:val="0"/>
        <w:numPr>
          <w:ilvl w:val="0"/>
          <w:numId w:val="30"/>
        </w:numPr>
        <w:spacing w:line="276" w:lineRule="auto"/>
        <w:rPr>
          <w:rFonts w:ascii="Arial" w:hAnsi="Arial" w:cs="Arial"/>
          <w:sz w:val="22"/>
          <w:szCs w:val="22"/>
        </w:rPr>
      </w:pPr>
      <w:r w:rsidRPr="006A682E">
        <w:rPr>
          <w:rFonts w:ascii="Arial" w:hAnsi="Arial" w:cs="Arial"/>
          <w:sz w:val="22"/>
          <w:szCs w:val="22"/>
        </w:rPr>
        <w:t>Name of Account Holder:</w:t>
      </w:r>
    </w:p>
    <w:p w:rsidR="00DF5C7A" w:rsidRPr="006F6043" w:rsidRDefault="00DF5C7A" w:rsidP="006B5CF1">
      <w:pPr>
        <w:widowControl w:val="0"/>
        <w:numPr>
          <w:ilvl w:val="0"/>
          <w:numId w:val="30"/>
        </w:numPr>
        <w:spacing w:line="276" w:lineRule="auto"/>
        <w:rPr>
          <w:rFonts w:ascii="Arial" w:hAnsi="Arial" w:cs="Arial"/>
          <w:sz w:val="22"/>
          <w:szCs w:val="22"/>
        </w:rPr>
      </w:pPr>
      <w:r w:rsidRPr="006F6043">
        <w:rPr>
          <w:rFonts w:ascii="Arial" w:hAnsi="Arial" w:cs="Arial"/>
          <w:sz w:val="22"/>
          <w:szCs w:val="22"/>
        </w:rPr>
        <w:t>Account No.:</w:t>
      </w:r>
    </w:p>
    <w:p w:rsidR="00DF5C7A" w:rsidRPr="006F6043" w:rsidRDefault="00DF5C7A" w:rsidP="006B5CF1">
      <w:pPr>
        <w:widowControl w:val="0"/>
        <w:numPr>
          <w:ilvl w:val="0"/>
          <w:numId w:val="30"/>
        </w:numPr>
        <w:spacing w:line="276" w:lineRule="auto"/>
        <w:rPr>
          <w:rFonts w:ascii="Arial" w:hAnsi="Arial" w:cs="Arial"/>
          <w:sz w:val="22"/>
          <w:szCs w:val="22"/>
        </w:rPr>
      </w:pPr>
      <w:r w:rsidRPr="006F6043">
        <w:rPr>
          <w:rFonts w:ascii="Arial" w:hAnsi="Arial" w:cs="Arial"/>
          <w:sz w:val="22"/>
          <w:szCs w:val="22"/>
        </w:rPr>
        <w:t xml:space="preserve">Bank Name and Branch Address:            </w:t>
      </w:r>
    </w:p>
    <w:p w:rsidR="00DF5C7A" w:rsidRPr="006F6043" w:rsidRDefault="00DF5C7A" w:rsidP="006B5CF1">
      <w:pPr>
        <w:widowControl w:val="0"/>
        <w:numPr>
          <w:ilvl w:val="0"/>
          <w:numId w:val="30"/>
        </w:numPr>
        <w:spacing w:line="276" w:lineRule="auto"/>
        <w:rPr>
          <w:rFonts w:ascii="Arial" w:hAnsi="Arial" w:cs="Arial"/>
          <w:sz w:val="22"/>
          <w:szCs w:val="22"/>
        </w:rPr>
      </w:pPr>
      <w:r w:rsidRPr="006F6043">
        <w:rPr>
          <w:rFonts w:ascii="Arial" w:hAnsi="Arial" w:cs="Arial"/>
          <w:sz w:val="22"/>
          <w:szCs w:val="22"/>
        </w:rPr>
        <w:t>Branch code:</w:t>
      </w:r>
    </w:p>
    <w:p w:rsidR="00DF5C7A" w:rsidRPr="00A04A71" w:rsidRDefault="00DF5C7A" w:rsidP="006B5CF1">
      <w:pPr>
        <w:widowControl w:val="0"/>
        <w:numPr>
          <w:ilvl w:val="0"/>
          <w:numId w:val="30"/>
        </w:numPr>
        <w:spacing w:line="276" w:lineRule="auto"/>
        <w:rPr>
          <w:rFonts w:ascii="Arial" w:hAnsi="Arial" w:cs="Arial"/>
          <w:b/>
          <w:sz w:val="22"/>
          <w:szCs w:val="22"/>
        </w:rPr>
      </w:pPr>
      <w:r w:rsidRPr="006F6043">
        <w:rPr>
          <w:rFonts w:ascii="Arial" w:hAnsi="Arial" w:cs="Arial"/>
          <w:sz w:val="22"/>
          <w:szCs w:val="22"/>
        </w:rPr>
        <w:t>IFS Code: ( 16 digits )</w:t>
      </w:r>
    </w:p>
    <w:p w:rsidR="00DF5C7A" w:rsidRDefault="00DF5C7A" w:rsidP="006B5CF1">
      <w:pPr>
        <w:widowControl w:val="0"/>
        <w:numPr>
          <w:ilvl w:val="0"/>
          <w:numId w:val="30"/>
        </w:numPr>
        <w:spacing w:line="276" w:lineRule="auto"/>
        <w:rPr>
          <w:rFonts w:ascii="Arial" w:hAnsi="Arial" w:cs="Arial"/>
          <w:bCs/>
          <w:sz w:val="22"/>
          <w:szCs w:val="22"/>
        </w:rPr>
      </w:pPr>
      <w:r w:rsidRPr="00E34615">
        <w:rPr>
          <w:rFonts w:ascii="Arial" w:hAnsi="Arial" w:cs="Arial"/>
          <w:bCs/>
          <w:sz w:val="22"/>
          <w:szCs w:val="22"/>
        </w:rPr>
        <w:t>Type of account</w:t>
      </w:r>
      <w:r>
        <w:rPr>
          <w:rFonts w:ascii="Arial" w:hAnsi="Arial" w:cs="Arial"/>
          <w:bCs/>
          <w:sz w:val="22"/>
          <w:szCs w:val="22"/>
        </w:rPr>
        <w:t xml:space="preserve">:  </w:t>
      </w:r>
      <w:r w:rsidRPr="00E34615">
        <w:rPr>
          <w:rFonts w:ascii="Arial" w:hAnsi="Arial" w:cs="Arial"/>
          <w:bCs/>
          <w:sz w:val="22"/>
          <w:szCs w:val="22"/>
        </w:rPr>
        <w:t xml:space="preserve"> Savings/Current</w:t>
      </w:r>
    </w:p>
    <w:p w:rsidR="00DF5C7A" w:rsidRPr="006F6043" w:rsidRDefault="00DF5C7A" w:rsidP="00DF5C7A">
      <w:pPr>
        <w:widowControl w:val="0"/>
        <w:spacing w:line="276" w:lineRule="auto"/>
        <w:ind w:left="1080"/>
        <w:rPr>
          <w:rFonts w:ascii="Arial" w:hAnsi="Arial" w:cs="Arial"/>
          <w:b/>
          <w:sz w:val="22"/>
          <w:szCs w:val="22"/>
        </w:rPr>
      </w:pPr>
    </w:p>
    <w:p w:rsidR="00DF5C7A" w:rsidRPr="006F6043" w:rsidRDefault="00DF5C7A" w:rsidP="00DF5C7A">
      <w:pPr>
        <w:widowControl w:val="0"/>
        <w:spacing w:line="276" w:lineRule="auto"/>
        <w:ind w:firstLine="720"/>
        <w:rPr>
          <w:rFonts w:ascii="Arial" w:hAnsi="Arial" w:cs="Arial"/>
          <w:b/>
          <w:sz w:val="22"/>
          <w:szCs w:val="22"/>
        </w:rPr>
      </w:pPr>
    </w:p>
    <w:p w:rsidR="00DF5C7A" w:rsidRPr="006F6043" w:rsidRDefault="00DF5C7A" w:rsidP="00DF5C7A">
      <w:pPr>
        <w:rPr>
          <w:rFonts w:ascii="Arial" w:eastAsia="Calibri" w:hAnsi="Arial" w:cs="Arial"/>
          <w:sz w:val="22"/>
          <w:szCs w:val="22"/>
          <w:lang w:val="en-IN" w:eastAsia="en-US"/>
        </w:rPr>
      </w:pPr>
      <w:r w:rsidRPr="006F6043">
        <w:rPr>
          <w:rFonts w:ascii="Arial" w:hAnsi="Arial" w:cs="Arial"/>
          <w:sz w:val="22"/>
          <w:szCs w:val="22"/>
          <w:lang w:val="en-IN" w:eastAsia="en-US"/>
        </w:rPr>
        <w:t>Authority</w:t>
      </w:r>
      <w:r>
        <w:rPr>
          <w:rFonts w:ascii="Arial" w:hAnsi="Arial" w:cs="Arial"/>
          <w:sz w:val="22"/>
          <w:szCs w:val="22"/>
          <w:lang w:val="en-IN" w:eastAsia="en-US"/>
        </w:rPr>
        <w:t xml:space="preserve"> f</w:t>
      </w:r>
      <w:r w:rsidRPr="006F6043">
        <w:rPr>
          <w:rFonts w:ascii="Arial" w:hAnsi="Arial" w:cs="Arial"/>
          <w:sz w:val="22"/>
          <w:szCs w:val="22"/>
          <w:lang w:val="en-IN" w:eastAsia="en-US"/>
        </w:rPr>
        <w:t xml:space="preserve">orwarding the application form: </w:t>
      </w:r>
    </w:p>
    <w:tbl>
      <w:tblPr>
        <w:tblW w:w="0" w:type="auto"/>
        <w:tblInd w:w="-5" w:type="dxa"/>
        <w:tblLayout w:type="fixed"/>
        <w:tblLook w:val="0000"/>
      </w:tblPr>
      <w:tblGrid>
        <w:gridCol w:w="2660"/>
        <w:gridCol w:w="2410"/>
        <w:gridCol w:w="2693"/>
        <w:gridCol w:w="1823"/>
      </w:tblGrid>
      <w:tr w:rsidR="00DF5C7A" w:rsidRPr="006F6043" w:rsidTr="00D52130">
        <w:tc>
          <w:tcPr>
            <w:tcW w:w="2660" w:type="dxa"/>
            <w:tcBorders>
              <w:top w:val="single" w:sz="4" w:space="0" w:color="000000"/>
              <w:left w:val="single" w:sz="4" w:space="0" w:color="000000"/>
              <w:bottom w:val="single" w:sz="4" w:space="0" w:color="000000"/>
            </w:tcBorders>
            <w:shd w:val="clear" w:color="auto" w:fill="auto"/>
          </w:tcPr>
          <w:p w:rsidR="00DF5C7A" w:rsidRPr="006F6043" w:rsidRDefault="00DF5C7A" w:rsidP="00D52130">
            <w:pPr>
              <w:rPr>
                <w:rFonts w:ascii="Arial" w:eastAsia="Calibri" w:hAnsi="Arial" w:cs="Arial"/>
                <w:szCs w:val="22"/>
                <w:lang w:val="en-IN" w:eastAsia="en-US"/>
              </w:rPr>
            </w:pPr>
            <w:r w:rsidRPr="006F6043">
              <w:rPr>
                <w:rFonts w:ascii="Arial" w:eastAsia="Calibri" w:hAnsi="Arial" w:cs="Arial"/>
                <w:sz w:val="22"/>
                <w:szCs w:val="22"/>
                <w:lang w:val="en-IN" w:eastAsia="en-US"/>
              </w:rPr>
              <w:t>Name</w:t>
            </w:r>
          </w:p>
        </w:tc>
        <w:tc>
          <w:tcPr>
            <w:tcW w:w="2410" w:type="dxa"/>
            <w:tcBorders>
              <w:top w:val="single" w:sz="4" w:space="0" w:color="000000"/>
              <w:left w:val="single" w:sz="4" w:space="0" w:color="000000"/>
              <w:bottom w:val="single" w:sz="4" w:space="0" w:color="000000"/>
            </w:tcBorders>
            <w:shd w:val="clear" w:color="auto" w:fill="auto"/>
          </w:tcPr>
          <w:p w:rsidR="00DF5C7A" w:rsidRPr="006F6043" w:rsidRDefault="00DF5C7A" w:rsidP="00D52130">
            <w:pPr>
              <w:rPr>
                <w:rFonts w:ascii="Arial" w:eastAsia="Calibri" w:hAnsi="Arial" w:cs="Arial"/>
                <w:szCs w:val="22"/>
                <w:lang w:val="en-IN" w:eastAsia="en-US"/>
              </w:rPr>
            </w:pPr>
            <w:r w:rsidRPr="006F6043">
              <w:rPr>
                <w:rFonts w:ascii="Arial" w:eastAsia="Calibri" w:hAnsi="Arial" w:cs="Arial"/>
                <w:sz w:val="22"/>
                <w:szCs w:val="22"/>
                <w:lang w:val="en-IN" w:eastAsia="en-US"/>
              </w:rPr>
              <w:t>Designation</w:t>
            </w:r>
          </w:p>
        </w:tc>
        <w:tc>
          <w:tcPr>
            <w:tcW w:w="2693" w:type="dxa"/>
            <w:tcBorders>
              <w:top w:val="single" w:sz="4" w:space="0" w:color="000000"/>
              <w:left w:val="single" w:sz="4" w:space="0" w:color="000000"/>
              <w:bottom w:val="single" w:sz="4" w:space="0" w:color="000000"/>
            </w:tcBorders>
            <w:shd w:val="clear" w:color="auto" w:fill="auto"/>
          </w:tcPr>
          <w:p w:rsidR="00DF5C7A" w:rsidRPr="006F6043" w:rsidRDefault="00DF5C7A" w:rsidP="00D52130">
            <w:pPr>
              <w:rPr>
                <w:rFonts w:ascii="Arial" w:eastAsia="Calibri" w:hAnsi="Arial" w:cs="Arial"/>
                <w:szCs w:val="22"/>
                <w:lang w:val="en-IN" w:eastAsia="en-US"/>
              </w:rPr>
            </w:pPr>
            <w:r w:rsidRPr="006F6043">
              <w:rPr>
                <w:rFonts w:ascii="Arial" w:eastAsia="Calibri" w:hAnsi="Arial" w:cs="Arial"/>
                <w:sz w:val="22"/>
                <w:szCs w:val="22"/>
                <w:lang w:val="en-IN" w:eastAsia="en-US"/>
              </w:rPr>
              <w:t>Official E-mail ID</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DF5C7A" w:rsidRPr="006F6043" w:rsidRDefault="00DF5C7A" w:rsidP="00D52130">
            <w:pPr>
              <w:rPr>
                <w:rFonts w:ascii="Arial" w:eastAsia="Calibri" w:hAnsi="Arial" w:cs="Arial"/>
                <w:szCs w:val="22"/>
                <w:lang w:val="en-IN" w:eastAsia="en-US"/>
              </w:rPr>
            </w:pPr>
            <w:r w:rsidRPr="006F6043">
              <w:rPr>
                <w:rFonts w:ascii="Arial" w:eastAsia="Calibri" w:hAnsi="Arial" w:cs="Arial"/>
                <w:sz w:val="22"/>
                <w:szCs w:val="22"/>
                <w:lang w:val="en-IN" w:eastAsia="en-US"/>
              </w:rPr>
              <w:t xml:space="preserve">Phone Number </w:t>
            </w:r>
            <w:r w:rsidRPr="006F6043">
              <w:rPr>
                <w:rFonts w:ascii="Arial" w:eastAsia="Calibri" w:hAnsi="Arial" w:cs="Arial"/>
                <w:i/>
                <w:color w:val="FF0000"/>
                <w:sz w:val="22"/>
                <w:szCs w:val="22"/>
                <w:lang w:val="en-IN" w:eastAsia="en-US"/>
              </w:rPr>
              <w:t>official landline</w:t>
            </w:r>
          </w:p>
        </w:tc>
      </w:tr>
      <w:tr w:rsidR="00DF5C7A" w:rsidRPr="006F6043" w:rsidTr="00D52130">
        <w:tc>
          <w:tcPr>
            <w:tcW w:w="2660" w:type="dxa"/>
            <w:tcBorders>
              <w:top w:val="single" w:sz="4" w:space="0" w:color="000000"/>
              <w:left w:val="single" w:sz="4" w:space="0" w:color="000000"/>
              <w:bottom w:val="single" w:sz="4" w:space="0" w:color="000000"/>
            </w:tcBorders>
            <w:shd w:val="clear" w:color="auto" w:fill="auto"/>
          </w:tcPr>
          <w:p w:rsidR="00DF5C7A" w:rsidRPr="006F6043" w:rsidRDefault="00DF5C7A" w:rsidP="00D52130">
            <w:pPr>
              <w:snapToGrid w:val="0"/>
              <w:rPr>
                <w:rFonts w:ascii="Arial" w:eastAsia="Calibri" w:hAnsi="Arial" w:cs="Arial"/>
                <w:szCs w:val="22"/>
                <w:lang w:val="en-IN" w:eastAsia="en-US"/>
              </w:rPr>
            </w:pPr>
          </w:p>
        </w:tc>
        <w:tc>
          <w:tcPr>
            <w:tcW w:w="2410" w:type="dxa"/>
            <w:tcBorders>
              <w:top w:val="single" w:sz="4" w:space="0" w:color="000000"/>
              <w:left w:val="single" w:sz="4" w:space="0" w:color="000000"/>
              <w:bottom w:val="single" w:sz="4" w:space="0" w:color="000000"/>
            </w:tcBorders>
            <w:shd w:val="clear" w:color="auto" w:fill="auto"/>
          </w:tcPr>
          <w:p w:rsidR="00DF5C7A" w:rsidRPr="006F6043" w:rsidRDefault="00DF5C7A" w:rsidP="00D52130">
            <w:pPr>
              <w:snapToGrid w:val="0"/>
              <w:rPr>
                <w:rFonts w:ascii="Arial" w:eastAsia="Calibri" w:hAnsi="Arial" w:cs="Arial"/>
                <w:szCs w:val="22"/>
                <w:lang w:val="en-IN" w:eastAsia="en-US"/>
              </w:rPr>
            </w:pPr>
          </w:p>
        </w:tc>
        <w:tc>
          <w:tcPr>
            <w:tcW w:w="2693" w:type="dxa"/>
            <w:tcBorders>
              <w:top w:val="single" w:sz="4" w:space="0" w:color="000000"/>
              <w:left w:val="single" w:sz="4" w:space="0" w:color="000000"/>
              <w:bottom w:val="single" w:sz="4" w:space="0" w:color="000000"/>
            </w:tcBorders>
            <w:shd w:val="clear" w:color="auto" w:fill="auto"/>
          </w:tcPr>
          <w:p w:rsidR="00DF5C7A" w:rsidRPr="006F6043" w:rsidRDefault="00DF5C7A" w:rsidP="00D52130">
            <w:pPr>
              <w:snapToGrid w:val="0"/>
              <w:rPr>
                <w:rFonts w:ascii="Arial" w:eastAsia="Calibri" w:hAnsi="Arial" w:cs="Arial"/>
                <w:szCs w:val="22"/>
                <w:lang w:val="en-IN" w:eastAsia="en-US"/>
              </w:rPr>
            </w:pP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DF5C7A" w:rsidRPr="006F6043" w:rsidRDefault="00DF5C7A" w:rsidP="00D52130">
            <w:pPr>
              <w:snapToGrid w:val="0"/>
              <w:rPr>
                <w:rFonts w:ascii="Arial" w:eastAsia="Calibri" w:hAnsi="Arial" w:cs="Arial"/>
                <w:szCs w:val="22"/>
                <w:lang w:val="en-IN" w:eastAsia="en-US"/>
              </w:rPr>
            </w:pPr>
          </w:p>
        </w:tc>
      </w:tr>
    </w:tbl>
    <w:p w:rsidR="00DF5C7A" w:rsidRDefault="00DF5C7A" w:rsidP="00DF5C7A">
      <w:pPr>
        <w:widowControl w:val="0"/>
        <w:jc w:val="both"/>
        <w:rPr>
          <w:rFonts w:ascii="Arial" w:hAnsi="Arial" w:cs="Arial"/>
          <w:i/>
          <w:sz w:val="22"/>
          <w:szCs w:val="22"/>
          <w:lang w:val="en-IN" w:eastAsia="en-US"/>
        </w:rPr>
      </w:pPr>
    </w:p>
    <w:p w:rsidR="00DF5C7A" w:rsidRPr="006F6043" w:rsidRDefault="00DF5C7A" w:rsidP="00DF5C7A">
      <w:pPr>
        <w:widowControl w:val="0"/>
        <w:jc w:val="both"/>
        <w:rPr>
          <w:rFonts w:ascii="Arial" w:hAnsi="Arial" w:cs="Arial"/>
          <w:sz w:val="22"/>
          <w:szCs w:val="22"/>
        </w:rPr>
      </w:pPr>
      <w:r w:rsidRPr="006F6043">
        <w:rPr>
          <w:rFonts w:ascii="Arial" w:hAnsi="Arial" w:cs="Arial"/>
          <w:i/>
          <w:sz w:val="22"/>
          <w:szCs w:val="22"/>
          <w:lang w:val="en-IN" w:eastAsia="en-US"/>
        </w:rPr>
        <w:t>Note: A</w:t>
      </w:r>
      <w:r>
        <w:rPr>
          <w:rFonts w:ascii="Arial" w:hAnsi="Arial" w:cs="Arial"/>
          <w:i/>
          <w:sz w:val="22"/>
          <w:szCs w:val="22"/>
          <w:lang w:val="en-IN" w:eastAsia="en-US"/>
        </w:rPr>
        <w:t>n</w:t>
      </w:r>
      <w:r w:rsidR="00050B31">
        <w:rPr>
          <w:rFonts w:ascii="Arial" w:hAnsi="Arial" w:cs="Arial"/>
          <w:i/>
          <w:sz w:val="22"/>
          <w:szCs w:val="22"/>
          <w:lang w:val="en-IN" w:eastAsia="en-US"/>
        </w:rPr>
        <w:t xml:space="preserve"> </w:t>
      </w:r>
      <w:r>
        <w:rPr>
          <w:rFonts w:ascii="Arial" w:hAnsi="Arial" w:cs="Arial"/>
          <w:i/>
          <w:sz w:val="22"/>
          <w:szCs w:val="22"/>
          <w:lang w:val="en-IN" w:eastAsia="en-US"/>
        </w:rPr>
        <w:t>e</w:t>
      </w:r>
      <w:r w:rsidRPr="006F6043">
        <w:rPr>
          <w:rFonts w:ascii="Arial" w:hAnsi="Arial" w:cs="Arial"/>
          <w:i/>
          <w:sz w:val="22"/>
          <w:szCs w:val="22"/>
          <w:lang w:val="en-IN" w:eastAsia="en-US"/>
        </w:rPr>
        <w:t xml:space="preserve">mail from </w:t>
      </w:r>
      <w:r>
        <w:rPr>
          <w:rFonts w:ascii="Arial" w:hAnsi="Arial" w:cs="Arial"/>
          <w:i/>
          <w:sz w:val="22"/>
          <w:szCs w:val="22"/>
          <w:lang w:val="en-IN" w:eastAsia="en-US"/>
        </w:rPr>
        <w:t xml:space="preserve">BRNS </w:t>
      </w:r>
      <w:r w:rsidRPr="006F6043">
        <w:rPr>
          <w:rFonts w:ascii="Arial" w:hAnsi="Arial" w:cs="Arial"/>
          <w:i/>
          <w:sz w:val="22"/>
          <w:szCs w:val="22"/>
          <w:lang w:val="en-IN" w:eastAsia="en-US"/>
        </w:rPr>
        <w:t xml:space="preserve">website would be sent to the official ID of the forwarding authority for confirmation. </w:t>
      </w:r>
      <w:r w:rsidRPr="006F6043">
        <w:rPr>
          <w:rFonts w:ascii="Arial" w:hAnsi="Arial" w:cs="Arial"/>
          <w:i/>
          <w:sz w:val="22"/>
          <w:szCs w:val="22"/>
        </w:rPr>
        <w:t>For Multi-Centre projects, similar certificate is needed from each of the participating institutions.</w:t>
      </w:r>
    </w:p>
    <w:p w:rsidR="00DF5C7A" w:rsidRDefault="00DF5C7A" w:rsidP="00DF5C7A">
      <w:pPr>
        <w:widowControl w:val="0"/>
        <w:spacing w:line="276" w:lineRule="auto"/>
        <w:rPr>
          <w:rFonts w:ascii="Arial" w:hAnsi="Arial" w:cs="Arial"/>
          <w:sz w:val="22"/>
          <w:szCs w:val="22"/>
        </w:rPr>
      </w:pPr>
    </w:p>
    <w:p w:rsidR="00DF5C7A" w:rsidRDefault="00DF5C7A" w:rsidP="00DF5C7A">
      <w:pPr>
        <w:widowControl w:val="0"/>
        <w:spacing w:line="276" w:lineRule="auto"/>
        <w:rPr>
          <w:rFonts w:ascii="Arial" w:hAnsi="Arial" w:cs="Arial"/>
          <w:sz w:val="22"/>
          <w:szCs w:val="22"/>
        </w:rPr>
      </w:pPr>
    </w:p>
    <w:p w:rsidR="00DF5C7A" w:rsidRDefault="00DF5C7A" w:rsidP="00DF5C7A">
      <w:pPr>
        <w:widowControl w:val="0"/>
        <w:spacing w:line="276" w:lineRule="auto"/>
        <w:rPr>
          <w:rFonts w:ascii="Arial" w:hAnsi="Arial" w:cs="Arial"/>
          <w:sz w:val="22"/>
          <w:szCs w:val="22"/>
        </w:rPr>
      </w:pPr>
    </w:p>
    <w:p w:rsidR="00DF5C7A" w:rsidRPr="006F6043" w:rsidRDefault="00DF5C7A" w:rsidP="00DF5C7A">
      <w:pPr>
        <w:widowControl w:val="0"/>
        <w:spacing w:line="276" w:lineRule="auto"/>
        <w:rPr>
          <w:rFonts w:ascii="Arial" w:hAnsi="Arial" w:cs="Arial"/>
          <w:sz w:val="22"/>
          <w:szCs w:val="22"/>
        </w:rPr>
      </w:pPr>
    </w:p>
    <w:p w:rsidR="00DF5C7A" w:rsidRPr="006F6043" w:rsidRDefault="00DF5C7A" w:rsidP="00DF5C7A">
      <w:pPr>
        <w:widowControl w:val="0"/>
        <w:spacing w:line="276" w:lineRule="auto"/>
        <w:ind w:right="-3600" w:firstLine="720"/>
        <w:rPr>
          <w:rFonts w:ascii="Arial" w:hAnsi="Arial" w:cs="Arial"/>
          <w:sz w:val="22"/>
          <w:szCs w:val="22"/>
        </w:rPr>
      </w:pPr>
      <w:r w:rsidRPr="006F6043">
        <w:rPr>
          <w:rFonts w:ascii="Arial" w:hAnsi="Arial" w:cs="Arial"/>
          <w:sz w:val="22"/>
          <w:szCs w:val="22"/>
        </w:rPr>
        <w:t>Date:</w:t>
      </w:r>
      <w:r w:rsidRPr="006F6043">
        <w:rPr>
          <w:rFonts w:ascii="Arial" w:hAnsi="Arial" w:cs="Arial"/>
          <w:sz w:val="22"/>
          <w:szCs w:val="22"/>
        </w:rPr>
        <w:tab/>
      </w:r>
      <w:r w:rsidRPr="006F6043">
        <w:rPr>
          <w:rFonts w:ascii="Arial" w:hAnsi="Arial" w:cs="Arial"/>
          <w:sz w:val="22"/>
          <w:szCs w:val="22"/>
        </w:rPr>
        <w:tab/>
      </w:r>
      <w:r w:rsidRPr="006F6043">
        <w:rPr>
          <w:rFonts w:ascii="Arial" w:hAnsi="Arial" w:cs="Arial"/>
          <w:sz w:val="22"/>
          <w:szCs w:val="22"/>
        </w:rPr>
        <w:tab/>
      </w:r>
      <w:r w:rsidRPr="006F6043">
        <w:rPr>
          <w:rFonts w:ascii="Arial" w:hAnsi="Arial" w:cs="Arial"/>
          <w:sz w:val="22"/>
          <w:szCs w:val="22"/>
        </w:rPr>
        <w:tab/>
        <w:t>Signature &amp;Seal of the forwarding authority</w:t>
      </w:r>
    </w:p>
    <w:p w:rsidR="00DF5C7A" w:rsidRPr="006F6043" w:rsidRDefault="00DF5C7A" w:rsidP="00DF5C7A">
      <w:pPr>
        <w:widowControl w:val="0"/>
        <w:spacing w:line="276" w:lineRule="auto"/>
        <w:rPr>
          <w:rFonts w:ascii="Arial" w:hAnsi="Arial" w:cs="Arial"/>
          <w:sz w:val="22"/>
          <w:szCs w:val="22"/>
        </w:rPr>
      </w:pPr>
      <w:r w:rsidRPr="006F6043">
        <w:rPr>
          <w:rFonts w:ascii="Arial" w:hAnsi="Arial" w:cs="Arial"/>
          <w:sz w:val="22"/>
          <w:szCs w:val="22"/>
        </w:rPr>
        <w:tab/>
      </w:r>
      <w:r w:rsidRPr="006F6043">
        <w:rPr>
          <w:rFonts w:ascii="Arial" w:hAnsi="Arial" w:cs="Arial"/>
          <w:sz w:val="22"/>
          <w:szCs w:val="22"/>
        </w:rPr>
        <w:tab/>
      </w:r>
    </w:p>
    <w:p w:rsidR="00DF5C7A" w:rsidRDefault="00DF5C7A" w:rsidP="00BA18E8">
      <w:pPr>
        <w:widowControl w:val="0"/>
        <w:spacing w:line="276" w:lineRule="auto"/>
        <w:rPr>
          <w:b/>
        </w:rPr>
      </w:pPr>
    </w:p>
    <w:p w:rsidR="00BA18E8" w:rsidRDefault="00BA18E8" w:rsidP="00BA18E8">
      <w:pPr>
        <w:widowControl w:val="0"/>
        <w:spacing w:line="276" w:lineRule="auto"/>
        <w:rPr>
          <w:bCs/>
          <w:i/>
          <w:color w:val="FF0000"/>
          <w:sz w:val="20"/>
        </w:rPr>
      </w:pPr>
      <w:r>
        <w:rPr>
          <w:b/>
        </w:rPr>
        <w:t xml:space="preserve">Format for </w:t>
      </w:r>
      <w:bookmarkStart w:id="17" w:name="Certificate_5"/>
      <w:r>
        <w:rPr>
          <w:b/>
        </w:rPr>
        <w:t>Certificate-</w:t>
      </w:r>
      <w:r w:rsidR="00DF5C7A">
        <w:rPr>
          <w:b/>
        </w:rPr>
        <w:t>5</w:t>
      </w:r>
      <w:bookmarkEnd w:id="17"/>
      <w:r>
        <w:rPr>
          <w:b/>
        </w:rPr>
        <w:t>(Proof of Date of Birth for YSRA applicants only)</w:t>
      </w:r>
    </w:p>
    <w:p w:rsidR="00BA18E8" w:rsidRPr="00BF0B01" w:rsidRDefault="00BA18E8" w:rsidP="00BA18E8">
      <w:pPr>
        <w:widowControl w:val="0"/>
        <w:spacing w:line="276" w:lineRule="auto"/>
        <w:rPr>
          <w:bCs/>
          <w:i/>
          <w:color w:val="FF0000"/>
          <w:sz w:val="20"/>
        </w:rPr>
      </w:pPr>
      <w:r>
        <w:rPr>
          <w:bCs/>
          <w:i/>
          <w:color w:val="FF0000"/>
          <w:sz w:val="20"/>
        </w:rPr>
        <w:t>(Upload self-attested scanned copy.  Original copy would be verified only if invited for presentation)</w:t>
      </w:r>
    </w:p>
    <w:p w:rsidR="006D31DC" w:rsidRDefault="006D31DC" w:rsidP="00BA18E8">
      <w:pPr>
        <w:widowControl w:val="0"/>
        <w:spacing w:line="276" w:lineRule="auto"/>
        <w:jc w:val="center"/>
      </w:pPr>
    </w:p>
    <w:sectPr w:rsidR="006D31DC" w:rsidSect="00BA71BA">
      <w:headerReference w:type="default" r:id="rId16"/>
      <w:pgSz w:w="12240" w:h="15840"/>
      <w:pgMar w:top="1152" w:right="1008" w:bottom="1008" w:left="187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5763" w:rsidRDefault="00335763">
      <w:r>
        <w:separator/>
      </w:r>
    </w:p>
  </w:endnote>
  <w:endnote w:type="continuationSeparator" w:id="1">
    <w:p w:rsidR="00335763" w:rsidRDefault="003357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Liberation Sans">
    <w:charset w:val="00"/>
    <w:family w:val="swiss"/>
    <w:pitch w:val="variable"/>
    <w:sig w:usb0="E0000AFF" w:usb1="500078FF" w:usb2="00000021" w:usb3="00000000" w:csb0="000001BF" w:csb1="00000000"/>
  </w:font>
  <w:font w:name="Droid Sans Fallback">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5763" w:rsidRDefault="00335763">
      <w:r>
        <w:separator/>
      </w:r>
    </w:p>
  </w:footnote>
  <w:footnote w:type="continuationSeparator" w:id="1">
    <w:p w:rsidR="00335763" w:rsidRDefault="003357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A32" w:rsidRDefault="002546E8">
    <w:pPr>
      <w:pStyle w:val="Header"/>
      <w:jc w:val="right"/>
    </w:pPr>
    <w:fldSimple w:instr=" PAGE ">
      <w:r w:rsidR="0016476A">
        <w:rPr>
          <w:noProof/>
        </w:rPr>
        <w:t>3</w:t>
      </w:r>
    </w:fldSimple>
  </w:p>
  <w:p w:rsidR="00307A32" w:rsidRDefault="00307A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E8BAB1E4"/>
    <w:name w:val="WW8Num6222222222"/>
    <w:lvl w:ilvl="0">
      <w:start w:val="1"/>
      <w:numFmt w:val="decimal"/>
      <w:lvlText w:val="%1."/>
      <w:lvlJc w:val="left"/>
      <w:pPr>
        <w:ind w:left="720" w:hanging="360"/>
      </w:pPr>
      <w:rPr>
        <w:b/>
        <w:bCs w:val="0"/>
        <w:i w:val="0"/>
        <w:color w:val="auto"/>
        <w:sz w:val="28"/>
        <w:szCs w:val="28"/>
      </w:rPr>
    </w:lvl>
  </w:abstractNum>
  <w:abstractNum w:abstractNumId="1">
    <w:nsid w:val="00000003"/>
    <w:multiLevelType w:val="multilevel"/>
    <w:tmpl w:val="9A821DD8"/>
    <w:name w:val="WW8Num2"/>
    <w:lvl w:ilvl="0">
      <w:start w:val="16"/>
      <w:numFmt w:val="decimal"/>
      <w:lvlText w:val="%1"/>
      <w:lvlJc w:val="left"/>
      <w:pPr>
        <w:tabs>
          <w:tab w:val="num" w:pos="0"/>
        </w:tabs>
        <w:ind w:left="420" w:hanging="420"/>
      </w:pPr>
      <w:rPr>
        <w:b/>
        <w:i w:val="0"/>
      </w:rPr>
    </w:lvl>
    <w:lvl w:ilvl="1">
      <w:start w:val="1"/>
      <w:numFmt w:val="decimal"/>
      <w:lvlText w:val="%1.%2"/>
      <w:lvlJc w:val="left"/>
      <w:pPr>
        <w:tabs>
          <w:tab w:val="num" w:pos="0"/>
        </w:tabs>
        <w:ind w:left="420" w:hanging="420"/>
      </w:pPr>
      <w:rPr>
        <w:b/>
        <w:sz w:val="22"/>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2">
    <w:nsid w:val="00000004"/>
    <w:multiLevelType w:val="multilevel"/>
    <w:tmpl w:val="00000004"/>
    <w:name w:val="WW8Num6"/>
    <w:lvl w:ilvl="0">
      <w:start w:val="9"/>
      <w:numFmt w:val="decimal"/>
      <w:lvlText w:val="%1"/>
      <w:lvlJc w:val="left"/>
      <w:pPr>
        <w:tabs>
          <w:tab w:val="num" w:pos="0"/>
        </w:tabs>
        <w:ind w:left="375" w:hanging="375"/>
      </w:pPr>
      <w:rPr>
        <w:b/>
        <w:i w:val="0"/>
        <w:sz w:val="28"/>
      </w:rPr>
    </w:lvl>
    <w:lvl w:ilvl="1">
      <w:start w:val="1"/>
      <w:numFmt w:val="decimal"/>
      <w:lvlText w:val="%1.%2"/>
      <w:lvlJc w:val="left"/>
      <w:pPr>
        <w:tabs>
          <w:tab w:val="num" w:pos="0"/>
        </w:tabs>
        <w:ind w:left="375" w:hanging="375"/>
      </w:pPr>
      <w:rPr>
        <w:b/>
        <w:i w:val="0"/>
        <w:sz w:val="28"/>
      </w:rPr>
    </w:lvl>
    <w:lvl w:ilvl="2">
      <w:start w:val="1"/>
      <w:numFmt w:val="decimal"/>
      <w:lvlText w:val="%1.%2.%3"/>
      <w:lvlJc w:val="left"/>
      <w:pPr>
        <w:tabs>
          <w:tab w:val="num" w:pos="0"/>
        </w:tabs>
        <w:ind w:left="720" w:hanging="720"/>
      </w:pPr>
      <w:rPr>
        <w:b/>
        <w:i w:val="0"/>
        <w:sz w:val="28"/>
      </w:rPr>
    </w:lvl>
    <w:lvl w:ilvl="3">
      <w:start w:val="1"/>
      <w:numFmt w:val="decimal"/>
      <w:lvlText w:val="%1.%2.%3.%4"/>
      <w:lvlJc w:val="left"/>
      <w:pPr>
        <w:tabs>
          <w:tab w:val="num" w:pos="0"/>
        </w:tabs>
        <w:ind w:left="720" w:hanging="720"/>
      </w:pPr>
      <w:rPr>
        <w:b/>
        <w:i w:val="0"/>
        <w:sz w:val="28"/>
      </w:rPr>
    </w:lvl>
    <w:lvl w:ilvl="4">
      <w:start w:val="1"/>
      <w:numFmt w:val="decimal"/>
      <w:lvlText w:val="%1.%2.%3.%4.%5"/>
      <w:lvlJc w:val="left"/>
      <w:pPr>
        <w:tabs>
          <w:tab w:val="num" w:pos="0"/>
        </w:tabs>
        <w:ind w:left="1080" w:hanging="1080"/>
      </w:pPr>
      <w:rPr>
        <w:b/>
        <w:i w:val="0"/>
        <w:sz w:val="28"/>
      </w:rPr>
    </w:lvl>
    <w:lvl w:ilvl="5">
      <w:start w:val="1"/>
      <w:numFmt w:val="decimal"/>
      <w:lvlText w:val="%1.%2.%3.%4.%5.%6"/>
      <w:lvlJc w:val="left"/>
      <w:pPr>
        <w:tabs>
          <w:tab w:val="num" w:pos="0"/>
        </w:tabs>
        <w:ind w:left="1080" w:hanging="1080"/>
      </w:pPr>
      <w:rPr>
        <w:b/>
        <w:i w:val="0"/>
        <w:sz w:val="28"/>
      </w:rPr>
    </w:lvl>
    <w:lvl w:ilvl="6">
      <w:start w:val="1"/>
      <w:numFmt w:val="decimal"/>
      <w:lvlText w:val="%1.%2.%3.%4.%5.%6.%7"/>
      <w:lvlJc w:val="left"/>
      <w:pPr>
        <w:tabs>
          <w:tab w:val="num" w:pos="0"/>
        </w:tabs>
        <w:ind w:left="1440" w:hanging="1440"/>
      </w:pPr>
      <w:rPr>
        <w:b/>
        <w:i w:val="0"/>
        <w:sz w:val="28"/>
      </w:rPr>
    </w:lvl>
    <w:lvl w:ilvl="7">
      <w:start w:val="1"/>
      <w:numFmt w:val="decimal"/>
      <w:lvlText w:val="%1.%2.%3.%4.%5.%6.%7.%8"/>
      <w:lvlJc w:val="left"/>
      <w:pPr>
        <w:tabs>
          <w:tab w:val="num" w:pos="0"/>
        </w:tabs>
        <w:ind w:left="1440" w:hanging="1440"/>
      </w:pPr>
      <w:rPr>
        <w:b/>
        <w:i w:val="0"/>
        <w:sz w:val="28"/>
      </w:rPr>
    </w:lvl>
    <w:lvl w:ilvl="8">
      <w:start w:val="1"/>
      <w:numFmt w:val="decimal"/>
      <w:lvlText w:val="%1.%2.%3.%4.%5.%6.%7.%8.%9"/>
      <w:lvlJc w:val="left"/>
      <w:pPr>
        <w:tabs>
          <w:tab w:val="num" w:pos="0"/>
        </w:tabs>
        <w:ind w:left="1800" w:hanging="1800"/>
      </w:pPr>
      <w:rPr>
        <w:b/>
        <w:i w:val="0"/>
        <w:sz w:val="28"/>
      </w:rPr>
    </w:lvl>
  </w:abstractNum>
  <w:abstractNum w:abstractNumId="3">
    <w:nsid w:val="00000005"/>
    <w:multiLevelType w:val="singleLevel"/>
    <w:tmpl w:val="00000005"/>
    <w:name w:val="WW8Num13"/>
    <w:lvl w:ilvl="0">
      <w:start w:val="511"/>
      <w:numFmt w:val="decimal"/>
      <w:lvlText w:val="%1."/>
      <w:lvlJc w:val="left"/>
      <w:pPr>
        <w:tabs>
          <w:tab w:val="num" w:pos="0"/>
        </w:tabs>
        <w:ind w:left="810" w:hanging="360"/>
      </w:pPr>
      <w:rPr>
        <w:b/>
      </w:rPr>
    </w:lvl>
  </w:abstractNum>
  <w:abstractNum w:abstractNumId="4">
    <w:nsid w:val="00000006"/>
    <w:multiLevelType w:val="singleLevel"/>
    <w:tmpl w:val="00000006"/>
    <w:name w:val="WW8Num19"/>
    <w:lvl w:ilvl="0">
      <w:start w:val="1"/>
      <w:numFmt w:val="upperLetter"/>
      <w:lvlText w:val="%1."/>
      <w:lvlJc w:val="left"/>
      <w:pPr>
        <w:tabs>
          <w:tab w:val="num" w:pos="0"/>
        </w:tabs>
        <w:ind w:left="720" w:hanging="360"/>
      </w:pPr>
      <w:rPr>
        <w:b w:val="0"/>
        <w:sz w:val="24"/>
      </w:rPr>
    </w:lvl>
  </w:abstractNum>
  <w:abstractNum w:abstractNumId="5">
    <w:nsid w:val="00000007"/>
    <w:multiLevelType w:val="singleLevel"/>
    <w:tmpl w:val="74B8207E"/>
    <w:name w:val="WW8Num22"/>
    <w:lvl w:ilvl="0">
      <w:start w:val="1"/>
      <w:numFmt w:val="lowerLetter"/>
      <w:lvlText w:val="%1)"/>
      <w:lvlJc w:val="left"/>
      <w:pPr>
        <w:tabs>
          <w:tab w:val="num" w:pos="1080"/>
        </w:tabs>
        <w:ind w:left="1080" w:hanging="360"/>
      </w:pPr>
      <w:rPr>
        <w:b w:val="0"/>
      </w:rPr>
    </w:lvl>
  </w:abstractNum>
  <w:abstractNum w:abstractNumId="6">
    <w:nsid w:val="00000008"/>
    <w:multiLevelType w:val="singleLevel"/>
    <w:tmpl w:val="00000008"/>
    <w:name w:val="WW8Num24"/>
    <w:lvl w:ilvl="0">
      <w:start w:val="1"/>
      <w:numFmt w:val="decimal"/>
      <w:lvlText w:val="(%1)"/>
      <w:lvlJc w:val="left"/>
      <w:pPr>
        <w:tabs>
          <w:tab w:val="num" w:pos="360"/>
        </w:tabs>
        <w:ind w:left="360" w:hanging="360"/>
      </w:pPr>
    </w:lvl>
  </w:abstractNum>
  <w:abstractNum w:abstractNumId="7">
    <w:nsid w:val="00000009"/>
    <w:multiLevelType w:val="multilevel"/>
    <w:tmpl w:val="9DF42A06"/>
    <w:name w:val="WW8Num26"/>
    <w:lvl w:ilvl="0">
      <w:start w:val="10"/>
      <w:numFmt w:val="decimal"/>
      <w:lvlText w:val="%1"/>
      <w:lvlJc w:val="left"/>
      <w:pPr>
        <w:tabs>
          <w:tab w:val="num" w:pos="0"/>
        </w:tabs>
        <w:ind w:left="420" w:hanging="420"/>
      </w:pPr>
      <w:rPr>
        <w:b/>
      </w:rPr>
    </w:lvl>
    <w:lvl w:ilvl="1">
      <w:start w:val="1"/>
      <w:numFmt w:val="decimal"/>
      <w:lvlText w:val="%1.%2"/>
      <w:lvlJc w:val="left"/>
      <w:pPr>
        <w:tabs>
          <w:tab w:val="num" w:pos="0"/>
        </w:tabs>
        <w:ind w:left="420" w:hanging="420"/>
      </w:pPr>
      <w:rPr>
        <w:b/>
        <w:sz w:val="28"/>
        <w:szCs w:val="28"/>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8">
    <w:nsid w:val="0132094C"/>
    <w:multiLevelType w:val="hybridMultilevel"/>
    <w:tmpl w:val="65C6E8BE"/>
    <w:name w:val="WW8Num622222"/>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098269F3"/>
    <w:multiLevelType w:val="hybridMultilevel"/>
    <w:tmpl w:val="CE9A9F18"/>
    <w:name w:val="WW8Num622222222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D069B0"/>
    <w:multiLevelType w:val="hybridMultilevel"/>
    <w:tmpl w:val="C8CE372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14426B42"/>
    <w:multiLevelType w:val="hybridMultilevel"/>
    <w:tmpl w:val="05AE37D0"/>
    <w:name w:val="WW8Num6222222222222222222222222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17DA468F"/>
    <w:multiLevelType w:val="hybridMultilevel"/>
    <w:tmpl w:val="238AAAAA"/>
    <w:name w:val="WW8Num6222222222222222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9505B4"/>
    <w:multiLevelType w:val="hybridMultilevel"/>
    <w:tmpl w:val="E0FA8E26"/>
    <w:name w:val="WW8Num622222222222222222222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336BF7"/>
    <w:multiLevelType w:val="hybridMultilevel"/>
    <w:tmpl w:val="87E4BF1E"/>
    <w:name w:val="WW8Num62222222222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8578B6"/>
    <w:multiLevelType w:val="hybridMultilevel"/>
    <w:tmpl w:val="58AC48C4"/>
    <w:name w:val="WW8Num62222222222222222222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C16C67"/>
    <w:multiLevelType w:val="hybridMultilevel"/>
    <w:tmpl w:val="05BE8FFC"/>
    <w:name w:val="WW8Num62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37D1B36"/>
    <w:multiLevelType w:val="hybridMultilevel"/>
    <w:tmpl w:val="96AA8FB6"/>
    <w:lvl w:ilvl="0" w:tplc="A58C65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694918"/>
    <w:multiLevelType w:val="hybridMultilevel"/>
    <w:tmpl w:val="04B4AC06"/>
    <w:name w:val="WW8Num6222222"/>
    <w:lvl w:ilvl="0" w:tplc="0F2A2FF0">
      <w:start w:val="1"/>
      <w:numFmt w:val="bullet"/>
      <w:lvlText w:val=""/>
      <w:lvlJc w:val="left"/>
      <w:pPr>
        <w:ind w:left="1200" w:hanging="360"/>
      </w:pPr>
      <w:rPr>
        <w:rFonts w:ascii="Wingdings" w:hAnsi="Wingdings" w:hint="default"/>
        <w:color w:val="auto"/>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9">
    <w:nsid w:val="26873BF5"/>
    <w:multiLevelType w:val="hybridMultilevel"/>
    <w:tmpl w:val="DAC40B6E"/>
    <w:name w:val="WW8Num622222222222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85B5DBB"/>
    <w:multiLevelType w:val="hybridMultilevel"/>
    <w:tmpl w:val="3174A558"/>
    <w:name w:val="WW8Num62222222222222222222222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2AC16BD6"/>
    <w:multiLevelType w:val="hybridMultilevel"/>
    <w:tmpl w:val="7C8EC036"/>
    <w:name w:val="WW8Num62222222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nsid w:val="2B2C67BA"/>
    <w:multiLevelType w:val="hybridMultilevel"/>
    <w:tmpl w:val="8F5E8F20"/>
    <w:name w:val="WW8Num622222222222222222222222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2B382FF6"/>
    <w:multiLevelType w:val="hybridMultilevel"/>
    <w:tmpl w:val="4E52012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2E3445CF"/>
    <w:multiLevelType w:val="hybridMultilevel"/>
    <w:tmpl w:val="B2BC567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32982FFE"/>
    <w:multiLevelType w:val="hybridMultilevel"/>
    <w:tmpl w:val="DDC0C75C"/>
    <w:name w:val="WW8Num6222222222222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61A2F65"/>
    <w:multiLevelType w:val="hybridMultilevel"/>
    <w:tmpl w:val="F34C498E"/>
    <w:name w:val="WW8Num6222222222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EDC48FE"/>
    <w:multiLevelType w:val="hybridMultilevel"/>
    <w:tmpl w:val="26E68D90"/>
    <w:name w:val="WW8Num6222222222222222222"/>
    <w:lvl w:ilvl="0" w:tplc="0409000B">
      <w:start w:val="1"/>
      <w:numFmt w:val="bullet"/>
      <w:lvlText w:val=""/>
      <w:lvlJc w:val="left"/>
      <w:pPr>
        <w:ind w:left="1182" w:hanging="360"/>
      </w:pPr>
      <w:rPr>
        <w:rFonts w:ascii="Wingdings" w:hAnsi="Wingdings" w:hint="default"/>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28">
    <w:nsid w:val="47CD42DC"/>
    <w:multiLevelType w:val="hybridMultilevel"/>
    <w:tmpl w:val="71CAD816"/>
    <w:name w:val="WW8Num6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9">
    <w:nsid w:val="4C162DB9"/>
    <w:multiLevelType w:val="hybridMultilevel"/>
    <w:tmpl w:val="12A00036"/>
    <w:name w:val="WW8Num622222222222222222222"/>
    <w:lvl w:ilvl="0" w:tplc="0409000B">
      <w:start w:val="1"/>
      <w:numFmt w:val="bullet"/>
      <w:lvlText w:val=""/>
      <w:lvlJc w:val="left"/>
      <w:pPr>
        <w:ind w:left="1182" w:hanging="360"/>
      </w:pPr>
      <w:rPr>
        <w:rFonts w:ascii="Wingdings" w:hAnsi="Wingdings" w:hint="default"/>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30">
    <w:nsid w:val="51F567D4"/>
    <w:multiLevelType w:val="hybridMultilevel"/>
    <w:tmpl w:val="213436BA"/>
    <w:name w:val="WW8Num62222222222222222"/>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1">
    <w:nsid w:val="52C21BD0"/>
    <w:multiLevelType w:val="hybridMultilevel"/>
    <w:tmpl w:val="6C9E4F2A"/>
    <w:name w:val="WW8Num62222222"/>
    <w:lvl w:ilvl="0" w:tplc="0F2A2FF0">
      <w:start w:val="1"/>
      <w:numFmt w:val="bullet"/>
      <w:lvlText w:val=""/>
      <w:lvlJc w:val="left"/>
      <w:pPr>
        <w:ind w:left="1342" w:hanging="360"/>
      </w:pPr>
      <w:rPr>
        <w:rFonts w:ascii="Wingdings" w:hAnsi="Wingdings" w:hint="default"/>
        <w:color w:val="auto"/>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2">
    <w:nsid w:val="57CE3C9E"/>
    <w:multiLevelType w:val="hybridMultilevel"/>
    <w:tmpl w:val="5F243E58"/>
    <w:name w:val="WW8Num62222222222222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8459B0"/>
    <w:multiLevelType w:val="hybridMultilevel"/>
    <w:tmpl w:val="D24E9A48"/>
    <w:lvl w:ilvl="0" w:tplc="36C6A93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FB61EC1"/>
    <w:multiLevelType w:val="hybridMultilevel"/>
    <w:tmpl w:val="16FAE518"/>
    <w:name w:val="WW8Num62222"/>
    <w:lvl w:ilvl="0" w:tplc="0409000B">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5">
    <w:nsid w:val="63D954E5"/>
    <w:multiLevelType w:val="hybridMultilevel"/>
    <w:tmpl w:val="31FAC504"/>
    <w:name w:val="WW8Num62222222222222222222"/>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6">
    <w:nsid w:val="65193084"/>
    <w:multiLevelType w:val="hybridMultilevel"/>
    <w:tmpl w:val="0D281550"/>
    <w:name w:val="WW8Num622222222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7">
    <w:nsid w:val="6A5D4EBD"/>
    <w:multiLevelType w:val="hybridMultilevel"/>
    <w:tmpl w:val="FC8877AC"/>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D45D8F"/>
    <w:multiLevelType w:val="hybridMultilevel"/>
    <w:tmpl w:val="5E9E3B40"/>
    <w:name w:val="WW8Num6222"/>
    <w:lvl w:ilvl="0" w:tplc="0409000B">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7"/>
  </w:num>
  <w:num w:numId="6">
    <w:abstractNumId w:val="37"/>
  </w:num>
  <w:num w:numId="7">
    <w:abstractNumId w:val="28"/>
  </w:num>
  <w:num w:numId="8">
    <w:abstractNumId w:val="16"/>
  </w:num>
  <w:num w:numId="9">
    <w:abstractNumId w:val="38"/>
  </w:num>
  <w:num w:numId="10">
    <w:abstractNumId w:val="34"/>
  </w:num>
  <w:num w:numId="11">
    <w:abstractNumId w:val="8"/>
  </w:num>
  <w:num w:numId="12">
    <w:abstractNumId w:val="18"/>
  </w:num>
  <w:num w:numId="13">
    <w:abstractNumId w:val="31"/>
  </w:num>
  <w:num w:numId="14">
    <w:abstractNumId w:val="21"/>
  </w:num>
  <w:num w:numId="15">
    <w:abstractNumId w:val="36"/>
  </w:num>
  <w:num w:numId="16">
    <w:abstractNumId w:val="26"/>
  </w:num>
  <w:num w:numId="17">
    <w:abstractNumId w:val="14"/>
  </w:num>
  <w:num w:numId="18">
    <w:abstractNumId w:val="19"/>
  </w:num>
  <w:num w:numId="19">
    <w:abstractNumId w:val="25"/>
  </w:num>
  <w:num w:numId="20">
    <w:abstractNumId w:val="32"/>
  </w:num>
  <w:num w:numId="21">
    <w:abstractNumId w:val="30"/>
  </w:num>
  <w:num w:numId="22">
    <w:abstractNumId w:val="12"/>
  </w:num>
  <w:num w:numId="23">
    <w:abstractNumId w:val="27"/>
  </w:num>
  <w:num w:numId="24">
    <w:abstractNumId w:val="35"/>
  </w:num>
  <w:num w:numId="25">
    <w:abstractNumId w:val="13"/>
  </w:num>
  <w:num w:numId="26">
    <w:abstractNumId w:val="20"/>
  </w:num>
  <w:num w:numId="27">
    <w:abstractNumId w:val="22"/>
  </w:num>
  <w:num w:numId="28">
    <w:abstractNumId w:val="11"/>
  </w:num>
  <w:num w:numId="29">
    <w:abstractNumId w:val="17"/>
  </w:num>
  <w:num w:numId="30">
    <w:abstractNumId w:val="33"/>
  </w:num>
  <w:num w:numId="31">
    <w:abstractNumId w:val="23"/>
  </w:num>
  <w:num w:numId="32">
    <w:abstractNumId w:val="24"/>
  </w:num>
  <w:num w:numId="33">
    <w:abstractNumId w:val="10"/>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rsids>
    <w:rsidRoot w:val="00F21C61"/>
    <w:rsid w:val="000074B2"/>
    <w:rsid w:val="00012FD5"/>
    <w:rsid w:val="00017259"/>
    <w:rsid w:val="00033E86"/>
    <w:rsid w:val="00034A05"/>
    <w:rsid w:val="000367C0"/>
    <w:rsid w:val="00050329"/>
    <w:rsid w:val="00050B31"/>
    <w:rsid w:val="0008371D"/>
    <w:rsid w:val="00086EBE"/>
    <w:rsid w:val="000B2B5E"/>
    <w:rsid w:val="000E09A6"/>
    <w:rsid w:val="000F5678"/>
    <w:rsid w:val="0016476A"/>
    <w:rsid w:val="00170722"/>
    <w:rsid w:val="001731BE"/>
    <w:rsid w:val="00195F18"/>
    <w:rsid w:val="00196469"/>
    <w:rsid w:val="001A249F"/>
    <w:rsid w:val="001B6EFA"/>
    <w:rsid w:val="001C711A"/>
    <w:rsid w:val="001E39A6"/>
    <w:rsid w:val="001E4E3C"/>
    <w:rsid w:val="00217F51"/>
    <w:rsid w:val="00237385"/>
    <w:rsid w:val="00252161"/>
    <w:rsid w:val="002546E8"/>
    <w:rsid w:val="00260C68"/>
    <w:rsid w:val="002630EF"/>
    <w:rsid w:val="00272236"/>
    <w:rsid w:val="002730E8"/>
    <w:rsid w:val="002779A6"/>
    <w:rsid w:val="002A3754"/>
    <w:rsid w:val="002B00D5"/>
    <w:rsid w:val="002C118B"/>
    <w:rsid w:val="002C3642"/>
    <w:rsid w:val="002C7695"/>
    <w:rsid w:val="002D0DEA"/>
    <w:rsid w:val="002E4A7A"/>
    <w:rsid w:val="00307A32"/>
    <w:rsid w:val="00315C01"/>
    <w:rsid w:val="00316B80"/>
    <w:rsid w:val="00324D67"/>
    <w:rsid w:val="003250A9"/>
    <w:rsid w:val="00335763"/>
    <w:rsid w:val="00343C94"/>
    <w:rsid w:val="00343F08"/>
    <w:rsid w:val="003759C7"/>
    <w:rsid w:val="00397E28"/>
    <w:rsid w:val="003B20C2"/>
    <w:rsid w:val="003C64D0"/>
    <w:rsid w:val="003D4DCE"/>
    <w:rsid w:val="00424786"/>
    <w:rsid w:val="00462256"/>
    <w:rsid w:val="0047084F"/>
    <w:rsid w:val="00473235"/>
    <w:rsid w:val="004927A9"/>
    <w:rsid w:val="004975D8"/>
    <w:rsid w:val="004A51D9"/>
    <w:rsid w:val="004A77B6"/>
    <w:rsid w:val="004B106E"/>
    <w:rsid w:val="004C190E"/>
    <w:rsid w:val="004D336E"/>
    <w:rsid w:val="004F4759"/>
    <w:rsid w:val="004F733B"/>
    <w:rsid w:val="005013C2"/>
    <w:rsid w:val="00512DFD"/>
    <w:rsid w:val="005222B6"/>
    <w:rsid w:val="00535490"/>
    <w:rsid w:val="00542921"/>
    <w:rsid w:val="005452A4"/>
    <w:rsid w:val="00596398"/>
    <w:rsid w:val="005A19AB"/>
    <w:rsid w:val="005B3B46"/>
    <w:rsid w:val="005B5374"/>
    <w:rsid w:val="005C4045"/>
    <w:rsid w:val="005D3386"/>
    <w:rsid w:val="005D69D4"/>
    <w:rsid w:val="0060561F"/>
    <w:rsid w:val="006352B9"/>
    <w:rsid w:val="0064530A"/>
    <w:rsid w:val="006944BE"/>
    <w:rsid w:val="006B5CF1"/>
    <w:rsid w:val="006D31DC"/>
    <w:rsid w:val="006D4EE5"/>
    <w:rsid w:val="00706AB8"/>
    <w:rsid w:val="00720D4A"/>
    <w:rsid w:val="00723526"/>
    <w:rsid w:val="0073025D"/>
    <w:rsid w:val="007409EF"/>
    <w:rsid w:val="0076199B"/>
    <w:rsid w:val="007723C9"/>
    <w:rsid w:val="00777AB0"/>
    <w:rsid w:val="0078404E"/>
    <w:rsid w:val="007A2DBA"/>
    <w:rsid w:val="007D782E"/>
    <w:rsid w:val="007E0977"/>
    <w:rsid w:val="008003DB"/>
    <w:rsid w:val="00836C6D"/>
    <w:rsid w:val="008444CF"/>
    <w:rsid w:val="00870B1F"/>
    <w:rsid w:val="00883E36"/>
    <w:rsid w:val="008865D6"/>
    <w:rsid w:val="008912C0"/>
    <w:rsid w:val="008A3041"/>
    <w:rsid w:val="008A3767"/>
    <w:rsid w:val="008B5CFD"/>
    <w:rsid w:val="008C13CD"/>
    <w:rsid w:val="0090026B"/>
    <w:rsid w:val="00910E93"/>
    <w:rsid w:val="009139DA"/>
    <w:rsid w:val="00932816"/>
    <w:rsid w:val="009374A2"/>
    <w:rsid w:val="00950DFA"/>
    <w:rsid w:val="00967B81"/>
    <w:rsid w:val="00983D01"/>
    <w:rsid w:val="009B63E5"/>
    <w:rsid w:val="009B6C84"/>
    <w:rsid w:val="009D388B"/>
    <w:rsid w:val="009E1482"/>
    <w:rsid w:val="009E21A8"/>
    <w:rsid w:val="009F3D72"/>
    <w:rsid w:val="00A03828"/>
    <w:rsid w:val="00A03853"/>
    <w:rsid w:val="00A22D33"/>
    <w:rsid w:val="00A36062"/>
    <w:rsid w:val="00A42927"/>
    <w:rsid w:val="00A62214"/>
    <w:rsid w:val="00A70704"/>
    <w:rsid w:val="00A824F6"/>
    <w:rsid w:val="00A82E22"/>
    <w:rsid w:val="00A96B7C"/>
    <w:rsid w:val="00AB51F6"/>
    <w:rsid w:val="00AB54FA"/>
    <w:rsid w:val="00AC038A"/>
    <w:rsid w:val="00AC59E3"/>
    <w:rsid w:val="00AE1818"/>
    <w:rsid w:val="00AF5D04"/>
    <w:rsid w:val="00B00BF7"/>
    <w:rsid w:val="00B0100C"/>
    <w:rsid w:val="00B0718B"/>
    <w:rsid w:val="00B150DA"/>
    <w:rsid w:val="00B275D6"/>
    <w:rsid w:val="00B40FA1"/>
    <w:rsid w:val="00B45B54"/>
    <w:rsid w:val="00B46FD3"/>
    <w:rsid w:val="00B56457"/>
    <w:rsid w:val="00B82E1B"/>
    <w:rsid w:val="00BA18E8"/>
    <w:rsid w:val="00BA71BA"/>
    <w:rsid w:val="00BB16C3"/>
    <w:rsid w:val="00BD7B59"/>
    <w:rsid w:val="00BE301A"/>
    <w:rsid w:val="00BF5B12"/>
    <w:rsid w:val="00C22BC6"/>
    <w:rsid w:val="00C24CEA"/>
    <w:rsid w:val="00C318C3"/>
    <w:rsid w:val="00C4563C"/>
    <w:rsid w:val="00C82BD4"/>
    <w:rsid w:val="00C97DE6"/>
    <w:rsid w:val="00CC4584"/>
    <w:rsid w:val="00CF6FE0"/>
    <w:rsid w:val="00D1234D"/>
    <w:rsid w:val="00D371F3"/>
    <w:rsid w:val="00D46D45"/>
    <w:rsid w:val="00D51B3A"/>
    <w:rsid w:val="00D52130"/>
    <w:rsid w:val="00D54869"/>
    <w:rsid w:val="00D8351D"/>
    <w:rsid w:val="00DA57EF"/>
    <w:rsid w:val="00DA73E8"/>
    <w:rsid w:val="00DB01C1"/>
    <w:rsid w:val="00DB127B"/>
    <w:rsid w:val="00DE73B1"/>
    <w:rsid w:val="00DF497D"/>
    <w:rsid w:val="00DF5C7A"/>
    <w:rsid w:val="00E14078"/>
    <w:rsid w:val="00E35C9C"/>
    <w:rsid w:val="00E4038F"/>
    <w:rsid w:val="00E41DB9"/>
    <w:rsid w:val="00E469AC"/>
    <w:rsid w:val="00E5143C"/>
    <w:rsid w:val="00E54436"/>
    <w:rsid w:val="00E63B56"/>
    <w:rsid w:val="00E676A8"/>
    <w:rsid w:val="00E92006"/>
    <w:rsid w:val="00E96E1B"/>
    <w:rsid w:val="00E96F07"/>
    <w:rsid w:val="00E97CDE"/>
    <w:rsid w:val="00EA4278"/>
    <w:rsid w:val="00EA5E1E"/>
    <w:rsid w:val="00EB04C9"/>
    <w:rsid w:val="00EB4499"/>
    <w:rsid w:val="00EB6A05"/>
    <w:rsid w:val="00EC27C6"/>
    <w:rsid w:val="00EE4D4D"/>
    <w:rsid w:val="00EE6E66"/>
    <w:rsid w:val="00EF4109"/>
    <w:rsid w:val="00F21C61"/>
    <w:rsid w:val="00F36524"/>
    <w:rsid w:val="00F51393"/>
    <w:rsid w:val="00FD0FBF"/>
    <w:rsid w:val="00FD3992"/>
    <w:rsid w:val="00FD75D9"/>
    <w:rsid w:val="00FF449D"/>
    <w:rsid w:val="00FF4E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1BA"/>
    <w:pPr>
      <w:suppressAutoHyphens/>
    </w:pPr>
    <w:rPr>
      <w:sz w:val="24"/>
      <w:szCs w:val="24"/>
      <w:lang w:val="en-US" w:eastAsia="zh-CN" w:bidi="ar-SA"/>
    </w:rPr>
  </w:style>
  <w:style w:type="paragraph" w:styleId="Heading2">
    <w:name w:val="heading 2"/>
    <w:basedOn w:val="Normal"/>
    <w:next w:val="Normal"/>
    <w:qFormat/>
    <w:rsid w:val="00BA71BA"/>
    <w:pPr>
      <w:keepNext/>
      <w:widowControl w:val="0"/>
      <w:tabs>
        <w:tab w:val="num" w:pos="576"/>
      </w:tabs>
      <w:snapToGrid w:val="0"/>
      <w:ind w:left="576" w:hanging="576"/>
      <w:jc w:val="center"/>
      <w:outlineLvl w:val="1"/>
    </w:pPr>
    <w:rPr>
      <w:rFonts w:ascii="Arial" w:eastAsia="Arial Unicode MS" w:hAnsi="Arial" w:cs="Arial"/>
      <w:b/>
      <w:sz w:val="20"/>
      <w:szCs w:val="20"/>
    </w:rPr>
  </w:style>
  <w:style w:type="paragraph" w:styleId="Heading3">
    <w:name w:val="heading 3"/>
    <w:basedOn w:val="Normal"/>
    <w:next w:val="Normal"/>
    <w:qFormat/>
    <w:rsid w:val="00BA71BA"/>
    <w:pPr>
      <w:keepNext/>
      <w:widowControl w:val="0"/>
      <w:tabs>
        <w:tab w:val="num" w:pos="720"/>
      </w:tabs>
      <w:ind w:left="720" w:hanging="720"/>
      <w:jc w:val="center"/>
      <w:outlineLvl w:val="2"/>
    </w:pPr>
    <w:rPr>
      <w:rFonts w:ascii="Arial" w:hAnsi="Arial" w:cs="Arial"/>
      <w:bCs/>
      <w:sz w:val="20"/>
      <w:szCs w:val="20"/>
      <w:u w:val="single"/>
    </w:rPr>
  </w:style>
  <w:style w:type="paragraph" w:styleId="Heading4">
    <w:name w:val="heading 4"/>
    <w:basedOn w:val="Normal"/>
    <w:next w:val="Normal"/>
    <w:qFormat/>
    <w:rsid w:val="00BA71BA"/>
    <w:pPr>
      <w:keepNext/>
      <w:widowControl w:val="0"/>
      <w:tabs>
        <w:tab w:val="num" w:pos="864"/>
      </w:tabs>
      <w:ind w:left="360" w:hanging="360"/>
      <w:jc w:val="center"/>
      <w:outlineLvl w:val="3"/>
    </w:pPr>
    <w:rPr>
      <w:rFonts w:ascii="Arial" w:hAnsi="Arial" w:cs="Arial"/>
      <w:b/>
      <w:bCs/>
      <w:sz w:val="20"/>
      <w:szCs w:val="20"/>
      <w:u w:val="single"/>
    </w:rPr>
  </w:style>
  <w:style w:type="paragraph" w:styleId="Heading5">
    <w:name w:val="heading 5"/>
    <w:basedOn w:val="Normal"/>
    <w:next w:val="Normal"/>
    <w:qFormat/>
    <w:rsid w:val="00BA71BA"/>
    <w:pPr>
      <w:keepNext/>
      <w:widowControl w:val="0"/>
      <w:tabs>
        <w:tab w:val="num" w:pos="1008"/>
      </w:tabs>
      <w:ind w:left="360"/>
      <w:outlineLvl w:val="4"/>
    </w:pPr>
    <w:rPr>
      <w:rFonts w:ascii="Arial" w:hAnsi="Arial" w:cs="Arial"/>
      <w:b/>
      <w:sz w:val="20"/>
      <w:szCs w:val="20"/>
    </w:rPr>
  </w:style>
  <w:style w:type="paragraph" w:styleId="Heading7">
    <w:name w:val="heading 7"/>
    <w:basedOn w:val="Normal"/>
    <w:next w:val="Normal"/>
    <w:qFormat/>
    <w:rsid w:val="00BA71BA"/>
    <w:pPr>
      <w:keepNext/>
      <w:widowControl w:val="0"/>
      <w:tabs>
        <w:tab w:val="num" w:pos="1296"/>
      </w:tabs>
      <w:ind w:left="2880" w:firstLine="720"/>
      <w:outlineLvl w:val="6"/>
    </w:pPr>
    <w:rPr>
      <w:rFonts w:ascii="Arial" w:hAnsi="Arial" w:cs="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BA71BA"/>
    <w:rPr>
      <w:b/>
      <w:i w:val="0"/>
      <w:color w:val="auto"/>
      <w:sz w:val="24"/>
      <w:szCs w:val="24"/>
    </w:rPr>
  </w:style>
  <w:style w:type="character" w:customStyle="1" w:styleId="WW8Num1z1">
    <w:name w:val="WW8Num1z1"/>
    <w:rsid w:val="00BA71BA"/>
    <w:rPr>
      <w:b/>
      <w:i w:val="0"/>
      <w:color w:val="auto"/>
      <w:sz w:val="24"/>
    </w:rPr>
  </w:style>
  <w:style w:type="character" w:customStyle="1" w:styleId="WW8Num1z4">
    <w:name w:val="WW8Num1z4"/>
    <w:rsid w:val="00BA71BA"/>
    <w:rPr>
      <w:rFonts w:ascii="Symbol" w:eastAsia="Times New Roman" w:hAnsi="Symbol" w:cs="Times New Roman"/>
    </w:rPr>
  </w:style>
  <w:style w:type="character" w:customStyle="1" w:styleId="WW8Num2z0">
    <w:name w:val="WW8Num2z0"/>
    <w:rsid w:val="00BA71BA"/>
    <w:rPr>
      <w:b/>
    </w:rPr>
  </w:style>
  <w:style w:type="character" w:customStyle="1" w:styleId="WW8Num2z1">
    <w:name w:val="WW8Num2z1"/>
    <w:rsid w:val="00BA71BA"/>
    <w:rPr>
      <w:b/>
      <w:sz w:val="22"/>
    </w:rPr>
  </w:style>
  <w:style w:type="character" w:customStyle="1" w:styleId="WW8Num3z0">
    <w:name w:val="WW8Num3z0"/>
    <w:rsid w:val="00BA71BA"/>
    <w:rPr>
      <w:b/>
      <w:i w:val="0"/>
      <w:color w:val="auto"/>
    </w:rPr>
  </w:style>
  <w:style w:type="character" w:customStyle="1" w:styleId="WW8Num4z0">
    <w:name w:val="WW8Num4z0"/>
    <w:rsid w:val="00BA71BA"/>
    <w:rPr>
      <w:b w:val="0"/>
      <w:sz w:val="32"/>
    </w:rPr>
  </w:style>
  <w:style w:type="character" w:customStyle="1" w:styleId="WW8Num5z0">
    <w:name w:val="WW8Num5z0"/>
    <w:rsid w:val="00BA71BA"/>
    <w:rPr>
      <w:b/>
    </w:rPr>
  </w:style>
  <w:style w:type="character" w:customStyle="1" w:styleId="WW8Num5z1">
    <w:name w:val="WW8Num5z1"/>
    <w:rsid w:val="00BA71BA"/>
    <w:rPr>
      <w:b/>
      <w:sz w:val="24"/>
    </w:rPr>
  </w:style>
  <w:style w:type="character" w:customStyle="1" w:styleId="WW8Num6z0">
    <w:name w:val="WW8Num6z0"/>
    <w:rsid w:val="00BA71BA"/>
    <w:rPr>
      <w:b/>
      <w:i w:val="0"/>
      <w:sz w:val="28"/>
    </w:rPr>
  </w:style>
  <w:style w:type="character" w:customStyle="1" w:styleId="WW8Num7z0">
    <w:name w:val="WW8Num7z0"/>
    <w:rsid w:val="00BA71BA"/>
    <w:rPr>
      <w:b/>
    </w:rPr>
  </w:style>
  <w:style w:type="character" w:customStyle="1" w:styleId="WW8Num7z1">
    <w:name w:val="WW8Num7z1"/>
    <w:rsid w:val="00BA71BA"/>
    <w:rPr>
      <w:b/>
      <w:sz w:val="24"/>
      <w:szCs w:val="24"/>
    </w:rPr>
  </w:style>
  <w:style w:type="character" w:customStyle="1" w:styleId="WW8Num9z0">
    <w:name w:val="WW8Num9z0"/>
    <w:rsid w:val="00BA71BA"/>
    <w:rPr>
      <w:sz w:val="28"/>
    </w:rPr>
  </w:style>
  <w:style w:type="character" w:customStyle="1" w:styleId="WW8Num10z0">
    <w:name w:val="WW8Num10z0"/>
    <w:rsid w:val="00BA71BA"/>
    <w:rPr>
      <w:sz w:val="28"/>
    </w:rPr>
  </w:style>
  <w:style w:type="character" w:customStyle="1" w:styleId="WW8Num11z0">
    <w:name w:val="WW8Num11z0"/>
    <w:rsid w:val="00BA71BA"/>
    <w:rPr>
      <w:b/>
      <w:i w:val="0"/>
      <w:color w:val="auto"/>
      <w:sz w:val="24"/>
    </w:rPr>
  </w:style>
  <w:style w:type="character" w:customStyle="1" w:styleId="WW8Num12z0">
    <w:name w:val="WW8Num12z0"/>
    <w:rsid w:val="00BA71BA"/>
    <w:rPr>
      <w:b/>
    </w:rPr>
  </w:style>
  <w:style w:type="character" w:customStyle="1" w:styleId="WW8Num13z0">
    <w:name w:val="WW8Num13z0"/>
    <w:rsid w:val="00BA71BA"/>
    <w:rPr>
      <w:b/>
    </w:rPr>
  </w:style>
  <w:style w:type="character" w:customStyle="1" w:styleId="WW8Num14z0">
    <w:name w:val="WW8Num14z0"/>
    <w:rsid w:val="00BA71BA"/>
    <w:rPr>
      <w:rFonts w:ascii="Symbol" w:hAnsi="Symbol" w:cs="Symbol"/>
    </w:rPr>
  </w:style>
  <w:style w:type="character" w:customStyle="1" w:styleId="WW8Num14z1">
    <w:name w:val="WW8Num14z1"/>
    <w:rsid w:val="00BA71BA"/>
    <w:rPr>
      <w:rFonts w:ascii="Courier New" w:hAnsi="Courier New" w:cs="Courier New"/>
    </w:rPr>
  </w:style>
  <w:style w:type="character" w:customStyle="1" w:styleId="WW8Num14z2">
    <w:name w:val="WW8Num14z2"/>
    <w:rsid w:val="00BA71BA"/>
    <w:rPr>
      <w:rFonts w:ascii="Wingdings" w:hAnsi="Wingdings" w:cs="Wingdings"/>
    </w:rPr>
  </w:style>
  <w:style w:type="character" w:customStyle="1" w:styleId="WW8Num15z0">
    <w:name w:val="WW8Num15z0"/>
    <w:rsid w:val="00BA71BA"/>
    <w:rPr>
      <w:b/>
    </w:rPr>
  </w:style>
  <w:style w:type="character" w:customStyle="1" w:styleId="WW8Num16z0">
    <w:name w:val="WW8Num16z0"/>
    <w:rsid w:val="00BA71BA"/>
    <w:rPr>
      <w:b/>
      <w:u w:val="none"/>
    </w:rPr>
  </w:style>
  <w:style w:type="character" w:customStyle="1" w:styleId="WW8Num16z2">
    <w:name w:val="WW8Num16z2"/>
    <w:rsid w:val="00BA71BA"/>
    <w:rPr>
      <w:u w:val="single"/>
    </w:rPr>
  </w:style>
  <w:style w:type="character" w:customStyle="1" w:styleId="WW8Num17z0">
    <w:name w:val="WW8Num17z0"/>
    <w:rsid w:val="00BA71BA"/>
    <w:rPr>
      <w:sz w:val="28"/>
    </w:rPr>
  </w:style>
  <w:style w:type="character" w:customStyle="1" w:styleId="WW8Num18z0">
    <w:name w:val="WW8Num18z0"/>
    <w:rsid w:val="00BA71BA"/>
    <w:rPr>
      <w:sz w:val="28"/>
    </w:rPr>
  </w:style>
  <w:style w:type="character" w:customStyle="1" w:styleId="WW8Num19z0">
    <w:name w:val="WW8Num19z0"/>
    <w:rsid w:val="00BA71BA"/>
    <w:rPr>
      <w:b w:val="0"/>
      <w:sz w:val="24"/>
    </w:rPr>
  </w:style>
  <w:style w:type="character" w:customStyle="1" w:styleId="WW8Num20z0">
    <w:name w:val="WW8Num20z0"/>
    <w:rsid w:val="00BA71BA"/>
    <w:rPr>
      <w:b w:val="0"/>
    </w:rPr>
  </w:style>
  <w:style w:type="character" w:customStyle="1" w:styleId="WW8Num21z0">
    <w:name w:val="WW8Num21z0"/>
    <w:rsid w:val="00BA71BA"/>
    <w:rPr>
      <w:i w:val="0"/>
    </w:rPr>
  </w:style>
  <w:style w:type="character" w:customStyle="1" w:styleId="WW8Num25z0">
    <w:name w:val="WW8Num25z0"/>
    <w:rsid w:val="00BA71BA"/>
    <w:rPr>
      <w:b/>
      <w:i w:val="0"/>
      <w:color w:val="auto"/>
      <w:sz w:val="24"/>
    </w:rPr>
  </w:style>
  <w:style w:type="character" w:customStyle="1" w:styleId="WW8Num26z0">
    <w:name w:val="WW8Num26z0"/>
    <w:rsid w:val="00BA71BA"/>
    <w:rPr>
      <w:b/>
    </w:rPr>
  </w:style>
  <w:style w:type="character" w:styleId="Hyperlink">
    <w:name w:val="Hyperlink"/>
    <w:rsid w:val="00BA71BA"/>
    <w:rPr>
      <w:color w:val="0000FF"/>
      <w:u w:val="single"/>
    </w:rPr>
  </w:style>
  <w:style w:type="character" w:customStyle="1" w:styleId="HeaderChar">
    <w:name w:val="Header Char"/>
    <w:rsid w:val="00BA71BA"/>
    <w:rPr>
      <w:sz w:val="24"/>
      <w:szCs w:val="24"/>
    </w:rPr>
  </w:style>
  <w:style w:type="character" w:customStyle="1" w:styleId="FooterChar">
    <w:name w:val="Footer Char"/>
    <w:rsid w:val="00BA71BA"/>
    <w:rPr>
      <w:sz w:val="24"/>
      <w:szCs w:val="24"/>
    </w:rPr>
  </w:style>
  <w:style w:type="character" w:customStyle="1" w:styleId="PlainTextChar">
    <w:name w:val="Plain Text Char"/>
    <w:rsid w:val="00BA71BA"/>
    <w:rPr>
      <w:rFonts w:ascii="Courier New" w:hAnsi="Courier New" w:cs="Courier New"/>
      <w:lang w:val="en-GB"/>
    </w:rPr>
  </w:style>
  <w:style w:type="character" w:customStyle="1" w:styleId="BalloonTextChar">
    <w:name w:val="Balloon Text Char"/>
    <w:rsid w:val="00BA71BA"/>
    <w:rPr>
      <w:rFonts w:ascii="Tahoma" w:hAnsi="Tahoma" w:cs="Tahoma"/>
      <w:sz w:val="16"/>
      <w:szCs w:val="16"/>
    </w:rPr>
  </w:style>
  <w:style w:type="character" w:styleId="Strong">
    <w:name w:val="Strong"/>
    <w:qFormat/>
    <w:rsid w:val="00BA71BA"/>
    <w:rPr>
      <w:b/>
      <w:bCs/>
    </w:rPr>
  </w:style>
  <w:style w:type="character" w:customStyle="1" w:styleId="Heading2Char">
    <w:name w:val="Heading 2 Char"/>
    <w:rsid w:val="00BA71BA"/>
    <w:rPr>
      <w:rFonts w:ascii="Arial" w:eastAsia="Arial Unicode MS" w:hAnsi="Arial" w:cs="Arial"/>
      <w:b/>
    </w:rPr>
  </w:style>
  <w:style w:type="character" w:styleId="FollowedHyperlink">
    <w:name w:val="FollowedHyperlink"/>
    <w:rsid w:val="00BA71BA"/>
    <w:rPr>
      <w:color w:val="954F72"/>
      <w:u w:val="single"/>
    </w:rPr>
  </w:style>
  <w:style w:type="character" w:styleId="CommentReference">
    <w:name w:val="annotation reference"/>
    <w:rsid w:val="00BA71BA"/>
    <w:rPr>
      <w:sz w:val="16"/>
      <w:szCs w:val="16"/>
    </w:rPr>
  </w:style>
  <w:style w:type="character" w:customStyle="1" w:styleId="CommentTextChar">
    <w:name w:val="Comment Text Char"/>
    <w:rsid w:val="00BA71BA"/>
    <w:rPr>
      <w:lang w:val="en-US"/>
    </w:rPr>
  </w:style>
  <w:style w:type="character" w:customStyle="1" w:styleId="CommentSubjectChar">
    <w:name w:val="Comment Subject Char"/>
    <w:rsid w:val="00BA71BA"/>
    <w:rPr>
      <w:b/>
      <w:bCs/>
      <w:lang w:val="en-US"/>
    </w:rPr>
  </w:style>
  <w:style w:type="paragraph" w:customStyle="1" w:styleId="Heading">
    <w:name w:val="Heading"/>
    <w:basedOn w:val="Normal"/>
    <w:next w:val="BodyText"/>
    <w:rsid w:val="00BA71BA"/>
    <w:pPr>
      <w:keepNext/>
      <w:spacing w:before="240" w:after="120"/>
    </w:pPr>
    <w:rPr>
      <w:rFonts w:ascii="Liberation Sans" w:eastAsia="Droid Sans Fallback" w:hAnsi="Liberation Sans" w:cs="Lohit Hindi"/>
      <w:sz w:val="28"/>
      <w:szCs w:val="28"/>
    </w:rPr>
  </w:style>
  <w:style w:type="paragraph" w:styleId="BodyText">
    <w:name w:val="Body Text"/>
    <w:basedOn w:val="Normal"/>
    <w:rsid w:val="00BA71BA"/>
    <w:pPr>
      <w:jc w:val="both"/>
    </w:pPr>
    <w:rPr>
      <w:rFonts w:ascii="Arial" w:hAnsi="Arial" w:cs="Arial"/>
      <w:sz w:val="20"/>
      <w:szCs w:val="20"/>
    </w:rPr>
  </w:style>
  <w:style w:type="paragraph" w:styleId="List">
    <w:name w:val="List"/>
    <w:basedOn w:val="BodyText"/>
    <w:rsid w:val="00BA71BA"/>
    <w:rPr>
      <w:rFonts w:cs="Lohit Hindi"/>
    </w:rPr>
  </w:style>
  <w:style w:type="paragraph" w:styleId="Caption">
    <w:name w:val="caption"/>
    <w:basedOn w:val="Normal"/>
    <w:qFormat/>
    <w:rsid w:val="00BA71BA"/>
    <w:pPr>
      <w:suppressLineNumbers/>
      <w:spacing w:before="120" w:after="120"/>
    </w:pPr>
    <w:rPr>
      <w:rFonts w:cs="Lohit Hindi"/>
      <w:i/>
      <w:iCs/>
    </w:rPr>
  </w:style>
  <w:style w:type="paragraph" w:customStyle="1" w:styleId="Index">
    <w:name w:val="Index"/>
    <w:basedOn w:val="Normal"/>
    <w:rsid w:val="00BA71BA"/>
    <w:pPr>
      <w:suppressLineNumbers/>
    </w:pPr>
    <w:rPr>
      <w:rFonts w:cs="Lohit Hindi"/>
    </w:rPr>
  </w:style>
  <w:style w:type="paragraph" w:styleId="EndnoteText">
    <w:name w:val="endnote text"/>
    <w:basedOn w:val="Normal"/>
    <w:rsid w:val="00BA71BA"/>
    <w:rPr>
      <w:sz w:val="20"/>
      <w:szCs w:val="20"/>
    </w:rPr>
  </w:style>
  <w:style w:type="paragraph" w:styleId="PlainText">
    <w:name w:val="Plain Text"/>
    <w:basedOn w:val="Normal"/>
    <w:rsid w:val="00BA71BA"/>
    <w:rPr>
      <w:rFonts w:ascii="Courier New" w:hAnsi="Courier New" w:cs="Courier New"/>
      <w:sz w:val="20"/>
      <w:szCs w:val="20"/>
      <w:lang w:val="en-GB"/>
    </w:rPr>
  </w:style>
  <w:style w:type="paragraph" w:styleId="BodyTextIndent">
    <w:name w:val="Body Text Indent"/>
    <w:basedOn w:val="Normal"/>
    <w:link w:val="BodyTextIndentChar"/>
    <w:rsid w:val="00BA71BA"/>
    <w:pPr>
      <w:widowControl w:val="0"/>
      <w:ind w:left="270" w:hanging="270"/>
      <w:jc w:val="both"/>
    </w:pPr>
    <w:rPr>
      <w:rFonts w:ascii="Arial" w:hAnsi="Arial" w:cs="Mangal"/>
      <w:sz w:val="20"/>
      <w:szCs w:val="20"/>
      <w:lang w:bidi="hi-IN"/>
    </w:rPr>
  </w:style>
  <w:style w:type="paragraph" w:styleId="BodyTextIndent2">
    <w:name w:val="Body Text Indent 2"/>
    <w:basedOn w:val="Normal"/>
    <w:rsid w:val="00BA71BA"/>
    <w:pPr>
      <w:widowControl w:val="0"/>
      <w:ind w:left="270"/>
    </w:pPr>
    <w:rPr>
      <w:rFonts w:ascii="Arial" w:hAnsi="Arial" w:cs="Arial"/>
      <w:sz w:val="20"/>
      <w:szCs w:val="20"/>
    </w:rPr>
  </w:style>
  <w:style w:type="paragraph" w:styleId="BodyTextIndent3">
    <w:name w:val="Body Text Indent 3"/>
    <w:basedOn w:val="Normal"/>
    <w:rsid w:val="00BA71BA"/>
    <w:pPr>
      <w:widowControl w:val="0"/>
      <w:ind w:left="360" w:hanging="360"/>
      <w:jc w:val="both"/>
    </w:pPr>
    <w:rPr>
      <w:rFonts w:ascii="Arial" w:hAnsi="Arial" w:cs="Arial"/>
      <w:sz w:val="20"/>
      <w:szCs w:val="20"/>
    </w:rPr>
  </w:style>
  <w:style w:type="paragraph" w:styleId="Header">
    <w:name w:val="header"/>
    <w:basedOn w:val="Normal"/>
    <w:rsid w:val="00BA71BA"/>
  </w:style>
  <w:style w:type="paragraph" w:styleId="Footer">
    <w:name w:val="footer"/>
    <w:basedOn w:val="Normal"/>
    <w:rsid w:val="00BA71BA"/>
  </w:style>
  <w:style w:type="paragraph" w:customStyle="1" w:styleId="CharCharCharCharCharCharCharCaracterCharCharCaracterCharCharChar">
    <w:name w:val="Char Char Char Char Char Char 字元 字元 Char Caracter Char Char Caracter Char Char Char"/>
    <w:basedOn w:val="Normal"/>
    <w:rsid w:val="00BA71BA"/>
    <w:pPr>
      <w:spacing w:after="160" w:line="240" w:lineRule="exact"/>
    </w:pPr>
    <w:rPr>
      <w:rFonts w:ascii="Verdana" w:eastAsia="SimSun" w:hAnsi="Verdana" w:cs="Verdana"/>
      <w:sz w:val="20"/>
      <w:szCs w:val="20"/>
    </w:rPr>
  </w:style>
  <w:style w:type="paragraph" w:styleId="NormalWeb">
    <w:name w:val="Normal (Web)"/>
    <w:basedOn w:val="Normal"/>
    <w:rsid w:val="00BA71BA"/>
    <w:pPr>
      <w:spacing w:before="280" w:after="280"/>
    </w:pPr>
  </w:style>
  <w:style w:type="paragraph" w:styleId="BalloonText">
    <w:name w:val="Balloon Text"/>
    <w:basedOn w:val="Normal"/>
    <w:rsid w:val="00BA71BA"/>
    <w:rPr>
      <w:rFonts w:ascii="Tahoma" w:hAnsi="Tahoma" w:cs="Tahoma"/>
      <w:sz w:val="16"/>
      <w:szCs w:val="16"/>
    </w:rPr>
  </w:style>
  <w:style w:type="paragraph" w:styleId="ListParagraph">
    <w:name w:val="List Paragraph"/>
    <w:basedOn w:val="Normal"/>
    <w:uiPriority w:val="34"/>
    <w:qFormat/>
    <w:rsid w:val="00BA71BA"/>
    <w:pPr>
      <w:ind w:left="720"/>
    </w:pPr>
  </w:style>
  <w:style w:type="paragraph" w:styleId="CommentText">
    <w:name w:val="annotation text"/>
    <w:basedOn w:val="Normal"/>
    <w:rsid w:val="00BA71BA"/>
    <w:rPr>
      <w:sz w:val="20"/>
      <w:szCs w:val="20"/>
    </w:rPr>
  </w:style>
  <w:style w:type="paragraph" w:styleId="CommentSubject">
    <w:name w:val="annotation subject"/>
    <w:basedOn w:val="CommentText"/>
    <w:next w:val="CommentText"/>
    <w:rsid w:val="00BA71BA"/>
    <w:rPr>
      <w:b/>
      <w:bCs/>
    </w:rPr>
  </w:style>
  <w:style w:type="paragraph" w:customStyle="1" w:styleId="Framecontents">
    <w:name w:val="Frame contents"/>
    <w:basedOn w:val="BodyText"/>
    <w:rsid w:val="00BA71BA"/>
  </w:style>
  <w:style w:type="paragraph" w:customStyle="1" w:styleId="TableContents">
    <w:name w:val="Table Contents"/>
    <w:basedOn w:val="Normal"/>
    <w:rsid w:val="00BA71BA"/>
    <w:pPr>
      <w:suppressLineNumbers/>
    </w:pPr>
  </w:style>
  <w:style w:type="paragraph" w:customStyle="1" w:styleId="TableHeading">
    <w:name w:val="Table Heading"/>
    <w:basedOn w:val="TableContents"/>
    <w:rsid w:val="00BA71BA"/>
    <w:pPr>
      <w:jc w:val="center"/>
    </w:pPr>
    <w:rPr>
      <w:b/>
      <w:bCs/>
    </w:rPr>
  </w:style>
  <w:style w:type="character" w:customStyle="1" w:styleId="rvts16">
    <w:name w:val="rvts16"/>
    <w:rsid w:val="009B63E5"/>
  </w:style>
  <w:style w:type="character" w:customStyle="1" w:styleId="BodyTextIndentChar">
    <w:name w:val="Body Text Indent Char"/>
    <w:link w:val="BodyTextIndent"/>
    <w:rsid w:val="00777AB0"/>
    <w:rPr>
      <w:rFonts w:ascii="Arial" w:hAnsi="Arial" w:cs="Arial"/>
      <w:lang w:eastAsia="zh-CN"/>
    </w:rPr>
  </w:style>
  <w:style w:type="table" w:styleId="TableGrid">
    <w:name w:val="Table Grid"/>
    <w:basedOn w:val="TableNormal"/>
    <w:uiPriority w:val="39"/>
    <w:rsid w:val="00424786"/>
    <w:rPr>
      <w:rFonts w:ascii="Calibri" w:eastAsia="Calibri" w:hAnsi="Calibri" w:cs="Mangal"/>
      <w:sz w:val="22"/>
      <w:szCs w:val="22"/>
      <w:lang w:val="en-US"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0341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rns.res.in" TargetMode="External"/><Relationship Id="rId13" Type="http://schemas.openxmlformats.org/officeDocument/2006/relationships/hyperlink" Target="https://brns.res.in/download_forms.ph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Sangeeta\AppData\Local\AppData\Sangeeta\AppData\Local\Temp\HRA%20Claim%20%20FORM-IV_281014.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fp.pssi.in/documents/research_areas.html" TargetMode="External"/><Relationship Id="rId5" Type="http://schemas.openxmlformats.org/officeDocument/2006/relationships/webSettings" Target="webSettings.xml"/><Relationship Id="rId15" Type="http://schemas.openxmlformats.org/officeDocument/2006/relationships/hyperlink" Target="http://www.daebrns.gov.in" TargetMode="External"/><Relationship Id="rId10" Type="http://schemas.openxmlformats.org/officeDocument/2006/relationships/hyperlink" Target="file:///C:\Users\Sangeeta\AppData\Local\AppData\Sangeeta\AppData\Local\Temp\PPA_online_201014.docx" TargetMode="External"/><Relationship Id="rId4" Type="http://schemas.openxmlformats.org/officeDocument/2006/relationships/settings" Target="settings.xml"/><Relationship Id="rId9" Type="http://schemas.openxmlformats.org/officeDocument/2006/relationships/hyperlink" Target="https://daebrns.gov.in/" TargetMode="External"/><Relationship Id="rId14" Type="http://schemas.openxmlformats.org/officeDocument/2006/relationships/hyperlink" Target="https://brns.res.in/download_form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C9194-41A7-4767-9256-712ED49F7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5813</Words>
  <Characters>33137</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INSTRUCTIONS</vt:lpstr>
    </vt:vector>
  </TitlesOfParts>
  <Company>Microsoft</Company>
  <LinksUpToDate>false</LinksUpToDate>
  <CharactersWithSpaces>38873</CharactersWithSpaces>
  <SharedDoc>false</SharedDoc>
  <HLinks>
    <vt:vector size="150" baseType="variant">
      <vt:variant>
        <vt:i4>8126524</vt:i4>
      </vt:variant>
      <vt:variant>
        <vt:i4>72</vt:i4>
      </vt:variant>
      <vt:variant>
        <vt:i4>0</vt:i4>
      </vt:variant>
      <vt:variant>
        <vt:i4>5</vt:i4>
      </vt:variant>
      <vt:variant>
        <vt:lpwstr>http://www.daebrns.gov.in/</vt:lpwstr>
      </vt:variant>
      <vt:variant>
        <vt:lpwstr/>
      </vt:variant>
      <vt:variant>
        <vt:i4>4390997</vt:i4>
      </vt:variant>
      <vt:variant>
        <vt:i4>69</vt:i4>
      </vt:variant>
      <vt:variant>
        <vt:i4>0</vt:i4>
      </vt:variant>
      <vt:variant>
        <vt:i4>5</vt:i4>
      </vt:variant>
      <vt:variant>
        <vt:lpwstr/>
      </vt:variant>
      <vt:variant>
        <vt:lpwstr>Research_Plan_Deliverables</vt:lpwstr>
      </vt:variant>
      <vt:variant>
        <vt:i4>4128789</vt:i4>
      </vt:variant>
      <vt:variant>
        <vt:i4>66</vt:i4>
      </vt:variant>
      <vt:variant>
        <vt:i4>0</vt:i4>
      </vt:variant>
      <vt:variant>
        <vt:i4>5</vt:i4>
      </vt:variant>
      <vt:variant>
        <vt:lpwstr/>
      </vt:variant>
      <vt:variant>
        <vt:lpwstr>Certificate_5</vt:lpwstr>
      </vt:variant>
      <vt:variant>
        <vt:i4>4128789</vt:i4>
      </vt:variant>
      <vt:variant>
        <vt:i4>63</vt:i4>
      </vt:variant>
      <vt:variant>
        <vt:i4>0</vt:i4>
      </vt:variant>
      <vt:variant>
        <vt:i4>5</vt:i4>
      </vt:variant>
      <vt:variant>
        <vt:lpwstr/>
      </vt:variant>
      <vt:variant>
        <vt:lpwstr>Certificate_4</vt:lpwstr>
      </vt:variant>
      <vt:variant>
        <vt:i4>3801154</vt:i4>
      </vt:variant>
      <vt:variant>
        <vt:i4>60</vt:i4>
      </vt:variant>
      <vt:variant>
        <vt:i4>0</vt:i4>
      </vt:variant>
      <vt:variant>
        <vt:i4>5</vt:i4>
      </vt:variant>
      <vt:variant>
        <vt:lpwstr>https://brns.res.in/download_forms.php.</vt:lpwstr>
      </vt:variant>
      <vt:variant>
        <vt:lpwstr/>
      </vt:variant>
      <vt:variant>
        <vt:i4>3801154</vt:i4>
      </vt:variant>
      <vt:variant>
        <vt:i4>57</vt:i4>
      </vt:variant>
      <vt:variant>
        <vt:i4>0</vt:i4>
      </vt:variant>
      <vt:variant>
        <vt:i4>5</vt:i4>
      </vt:variant>
      <vt:variant>
        <vt:lpwstr>https://brns.res.in/download_forms.php.</vt:lpwstr>
      </vt:variant>
      <vt:variant>
        <vt:lpwstr/>
      </vt:variant>
      <vt:variant>
        <vt:i4>4128789</vt:i4>
      </vt:variant>
      <vt:variant>
        <vt:i4>54</vt:i4>
      </vt:variant>
      <vt:variant>
        <vt:i4>0</vt:i4>
      </vt:variant>
      <vt:variant>
        <vt:i4>5</vt:i4>
      </vt:variant>
      <vt:variant>
        <vt:lpwstr/>
      </vt:variant>
      <vt:variant>
        <vt:lpwstr>Certificate_2</vt:lpwstr>
      </vt:variant>
      <vt:variant>
        <vt:i4>4128789</vt:i4>
      </vt:variant>
      <vt:variant>
        <vt:i4>51</vt:i4>
      </vt:variant>
      <vt:variant>
        <vt:i4>0</vt:i4>
      </vt:variant>
      <vt:variant>
        <vt:i4>5</vt:i4>
      </vt:variant>
      <vt:variant>
        <vt:lpwstr/>
      </vt:variant>
      <vt:variant>
        <vt:lpwstr>Certificate_2</vt:lpwstr>
      </vt:variant>
      <vt:variant>
        <vt:i4>4128789</vt:i4>
      </vt:variant>
      <vt:variant>
        <vt:i4>48</vt:i4>
      </vt:variant>
      <vt:variant>
        <vt:i4>0</vt:i4>
      </vt:variant>
      <vt:variant>
        <vt:i4>5</vt:i4>
      </vt:variant>
      <vt:variant>
        <vt:lpwstr/>
      </vt:variant>
      <vt:variant>
        <vt:lpwstr>Certificate_1</vt:lpwstr>
      </vt:variant>
      <vt:variant>
        <vt:i4>6094945</vt:i4>
      </vt:variant>
      <vt:variant>
        <vt:i4>45</vt:i4>
      </vt:variant>
      <vt:variant>
        <vt:i4>0</vt:i4>
      </vt:variant>
      <vt:variant>
        <vt:i4>5</vt:i4>
      </vt:variant>
      <vt:variant>
        <vt:lpwstr>C:\Users\Sangeeta\AppData\Local\AppData\Sangeeta\AppData\Local\Temp\HRA Claim  FORM-IV_281014.docx</vt:lpwstr>
      </vt:variant>
      <vt:variant>
        <vt:lpwstr/>
      </vt:variant>
      <vt:variant>
        <vt:i4>7864401</vt:i4>
      </vt:variant>
      <vt:variant>
        <vt:i4>42</vt:i4>
      </vt:variant>
      <vt:variant>
        <vt:i4>0</vt:i4>
      </vt:variant>
      <vt:variant>
        <vt:i4>5</vt:i4>
      </vt:variant>
      <vt:variant>
        <vt:lpwstr>http://nfp.pssi.in/documents/research_areas.html</vt:lpwstr>
      </vt:variant>
      <vt:variant>
        <vt:lpwstr/>
      </vt:variant>
      <vt:variant>
        <vt:i4>1179677</vt:i4>
      </vt:variant>
      <vt:variant>
        <vt:i4>39</vt:i4>
      </vt:variant>
      <vt:variant>
        <vt:i4>0</vt:i4>
      </vt:variant>
      <vt:variant>
        <vt:i4>5</vt:i4>
      </vt:variant>
      <vt:variant>
        <vt:lpwstr/>
      </vt:variant>
      <vt:variant>
        <vt:lpwstr>Publications</vt:lpwstr>
      </vt:variant>
      <vt:variant>
        <vt:i4>4128789</vt:i4>
      </vt:variant>
      <vt:variant>
        <vt:i4>36</vt:i4>
      </vt:variant>
      <vt:variant>
        <vt:i4>0</vt:i4>
      </vt:variant>
      <vt:variant>
        <vt:i4>5</vt:i4>
      </vt:variant>
      <vt:variant>
        <vt:lpwstr/>
      </vt:variant>
      <vt:variant>
        <vt:lpwstr>Certificate_4</vt:lpwstr>
      </vt:variant>
      <vt:variant>
        <vt:i4>2162711</vt:i4>
      </vt:variant>
      <vt:variant>
        <vt:i4>33</vt:i4>
      </vt:variant>
      <vt:variant>
        <vt:i4>0</vt:i4>
      </vt:variant>
      <vt:variant>
        <vt:i4>5</vt:i4>
      </vt:variant>
      <vt:variant>
        <vt:lpwstr/>
      </vt:variant>
      <vt:variant>
        <vt:lpwstr>SECTION_C</vt:lpwstr>
      </vt:variant>
      <vt:variant>
        <vt:i4>131119</vt:i4>
      </vt:variant>
      <vt:variant>
        <vt:i4>30</vt:i4>
      </vt:variant>
      <vt:variant>
        <vt:i4>0</vt:i4>
      </vt:variant>
      <vt:variant>
        <vt:i4>5</vt:i4>
      </vt:variant>
      <vt:variant>
        <vt:lpwstr/>
      </vt:variant>
      <vt:variant>
        <vt:lpwstr>Curriculum_Vitae</vt:lpwstr>
      </vt:variant>
      <vt:variant>
        <vt:i4>7405669</vt:i4>
      </vt:variant>
      <vt:variant>
        <vt:i4>27</vt:i4>
      </vt:variant>
      <vt:variant>
        <vt:i4>0</vt:i4>
      </vt:variant>
      <vt:variant>
        <vt:i4>5</vt:i4>
      </vt:variant>
      <vt:variant>
        <vt:lpwstr/>
      </vt:variant>
      <vt:variant>
        <vt:lpwstr>Eligibility</vt:lpwstr>
      </vt:variant>
      <vt:variant>
        <vt:i4>2162711</vt:i4>
      </vt:variant>
      <vt:variant>
        <vt:i4>24</vt:i4>
      </vt:variant>
      <vt:variant>
        <vt:i4>0</vt:i4>
      </vt:variant>
      <vt:variant>
        <vt:i4>5</vt:i4>
      </vt:variant>
      <vt:variant>
        <vt:lpwstr/>
      </vt:variant>
      <vt:variant>
        <vt:lpwstr>SECTION_C</vt:lpwstr>
      </vt:variant>
      <vt:variant>
        <vt:i4>7340144</vt:i4>
      </vt:variant>
      <vt:variant>
        <vt:i4>21</vt:i4>
      </vt:variant>
      <vt:variant>
        <vt:i4>0</vt:i4>
      </vt:variant>
      <vt:variant>
        <vt:i4>5</vt:i4>
      </vt:variant>
      <vt:variant>
        <vt:lpwstr/>
      </vt:variant>
      <vt:variant>
        <vt:lpwstr>PPA</vt:lpwstr>
      </vt:variant>
      <vt:variant>
        <vt:i4>1966122</vt:i4>
      </vt:variant>
      <vt:variant>
        <vt:i4>18</vt:i4>
      </vt:variant>
      <vt:variant>
        <vt:i4>0</vt:i4>
      </vt:variant>
      <vt:variant>
        <vt:i4>5</vt:i4>
      </vt:variant>
      <vt:variant>
        <vt:lpwstr/>
      </vt:variant>
      <vt:variant>
        <vt:lpwstr>FILES_to_be_UPLOADED</vt:lpwstr>
      </vt:variant>
      <vt:variant>
        <vt:i4>1900578</vt:i4>
      </vt:variant>
      <vt:variant>
        <vt:i4>15</vt:i4>
      </vt:variant>
      <vt:variant>
        <vt:i4>0</vt:i4>
      </vt:variant>
      <vt:variant>
        <vt:i4>5</vt:i4>
      </vt:variant>
      <vt:variant>
        <vt:lpwstr/>
      </vt:variant>
      <vt:variant>
        <vt:lpwstr>Budget_Estimates</vt:lpwstr>
      </vt:variant>
      <vt:variant>
        <vt:i4>3342397</vt:i4>
      </vt:variant>
      <vt:variant>
        <vt:i4>12</vt:i4>
      </vt:variant>
      <vt:variant>
        <vt:i4>0</vt:i4>
      </vt:variant>
      <vt:variant>
        <vt:i4>5</vt:i4>
      </vt:variant>
      <vt:variant>
        <vt:lpwstr>C:\Users\Sangeeta\AppData\Local\AppData\Sangeeta\AppData\Local\Temp\PPA_online_201014.docx</vt:lpwstr>
      </vt:variant>
      <vt:variant>
        <vt:lpwstr>Equipment</vt:lpwstr>
      </vt:variant>
      <vt:variant>
        <vt:i4>5111921</vt:i4>
      </vt:variant>
      <vt:variant>
        <vt:i4>9</vt:i4>
      </vt:variant>
      <vt:variant>
        <vt:i4>0</vt:i4>
      </vt:variant>
      <vt:variant>
        <vt:i4>5</vt:i4>
      </vt:variant>
      <vt:variant>
        <vt:lpwstr/>
      </vt:variant>
      <vt:variant>
        <vt:lpwstr>Project_Summary</vt:lpwstr>
      </vt:variant>
      <vt:variant>
        <vt:i4>3211287</vt:i4>
      </vt:variant>
      <vt:variant>
        <vt:i4>6</vt:i4>
      </vt:variant>
      <vt:variant>
        <vt:i4>0</vt:i4>
      </vt:variant>
      <vt:variant>
        <vt:i4>5</vt:i4>
      </vt:variant>
      <vt:variant>
        <vt:lpwstr/>
      </vt:variant>
      <vt:variant>
        <vt:lpwstr>Key_words</vt:lpwstr>
      </vt:variant>
      <vt:variant>
        <vt:i4>8192056</vt:i4>
      </vt:variant>
      <vt:variant>
        <vt:i4>3</vt:i4>
      </vt:variant>
      <vt:variant>
        <vt:i4>0</vt:i4>
      </vt:variant>
      <vt:variant>
        <vt:i4>5</vt:i4>
      </vt:variant>
      <vt:variant>
        <vt:lpwstr>https://daebrns.gov.in/</vt:lpwstr>
      </vt:variant>
      <vt:variant>
        <vt:lpwstr/>
      </vt:variant>
      <vt:variant>
        <vt:i4>5701703</vt:i4>
      </vt:variant>
      <vt:variant>
        <vt:i4>0</vt:i4>
      </vt:variant>
      <vt:variant>
        <vt:i4>0</vt:i4>
      </vt:variant>
      <vt:variant>
        <vt:i4>5</vt:i4>
      </vt:variant>
      <vt:variant>
        <vt:lpwstr>https://brns.res.in/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dc:title>
  <dc:creator>Sangeeta</dc:creator>
  <cp:lastModifiedBy>BARC</cp:lastModifiedBy>
  <cp:revision>2</cp:revision>
  <cp:lastPrinted>2014-10-20T06:08:00Z</cp:lastPrinted>
  <dcterms:created xsi:type="dcterms:W3CDTF">2017-01-18T03:55:00Z</dcterms:created>
  <dcterms:modified xsi:type="dcterms:W3CDTF">2017-01-18T03:55:00Z</dcterms:modified>
</cp:coreProperties>
</file>