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spacing w:after="0"/>
        <w:jc w:val="center"/>
        <w:rPr>
          <w:rFonts w:ascii="Arial" w:hAnsi="Arial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rPr>
          <w:rFonts w:ascii="Arial" w:hAnsi="Arial" w:cs="Times New Roman"/>
          <w:b/>
          <w:sz w:val="24"/>
          <w:szCs w:val="24"/>
        </w:rPr>
        <w:t>Government of India</w:t>
      </w:r>
    </w:p>
    <w:p w:rsidR="0055132A" w:rsidRDefault="0055132A" w:rsidP="0055132A">
      <w:pPr>
        <w:spacing w:after="0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Department of Science &amp; Technology</w:t>
      </w:r>
    </w:p>
    <w:p w:rsidR="0055132A" w:rsidRDefault="0055132A" w:rsidP="0055132A">
      <w:pPr>
        <w:spacing w:after="0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(Interdisciplinary Cyber Physical System Division)</w:t>
      </w:r>
    </w:p>
    <w:p w:rsidR="0055132A" w:rsidRDefault="0055132A" w:rsidP="0055132A">
      <w:pPr>
        <w:spacing w:after="0"/>
        <w:jc w:val="center"/>
        <w:rPr>
          <w:rFonts w:ascii="Arial" w:hAnsi="Arial" w:cs="Times New Roman"/>
          <w:b/>
          <w:sz w:val="24"/>
          <w:szCs w:val="24"/>
        </w:rPr>
      </w:pPr>
    </w:p>
    <w:p w:rsidR="0055132A" w:rsidRDefault="0055132A" w:rsidP="0055132A">
      <w:pPr>
        <w:jc w:val="center"/>
        <w:rPr>
          <w:rFonts w:ascii="Arial" w:hAnsi="Arial" w:cs="Times New Roman"/>
          <w:b/>
          <w:bCs/>
          <w:color w:val="000000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Special Call for proposals under Scheduled Castes (SC) and Scheduled Tribes (ST) Category under ICPS programme</w:t>
      </w:r>
    </w:p>
    <w:p w:rsidR="0055132A" w:rsidRDefault="0055132A" w:rsidP="0055132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color w:val="000000"/>
          <w:sz w:val="24"/>
          <w:szCs w:val="24"/>
        </w:rPr>
        <w:t>The Scheme:</w:t>
      </w:r>
      <w:r>
        <w:rPr>
          <w:rFonts w:ascii="Arial" w:hAnsi="Arial" w:cs="Times New Roman"/>
          <w:color w:val="000000"/>
          <w:sz w:val="24"/>
          <w:szCs w:val="24"/>
        </w:rPr>
        <w:t xml:space="preserve">  Proposals are invited from SC and ST categories only for conducting the following  </w:t>
      </w:r>
    </w:p>
    <w:p w:rsidR="0055132A" w:rsidRDefault="0055132A" w:rsidP="0055132A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Conduction of national level Conferences/workshops/Seminars/brain storming sessions etc of three days duration.</w:t>
      </w:r>
    </w:p>
    <w:p w:rsidR="0055132A" w:rsidRDefault="0055132A" w:rsidP="0055132A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Training programmes: In-house Short term training/FDP Programmes for Faculty/UG/PG/Doctoral students of two weeks duration.</w:t>
      </w:r>
    </w:p>
    <w:p w:rsidR="0055132A" w:rsidRDefault="0055132A" w:rsidP="0055132A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Building awareness at School level and at ITI, Polytechnic, Advanced Training Institutes (ATI). </w:t>
      </w:r>
    </w:p>
    <w:p w:rsidR="0055132A" w:rsidRDefault="0055132A" w:rsidP="0055132A">
      <w:pPr>
        <w:spacing w:after="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The above are to be conducted under broader indicative topics like</w:t>
      </w:r>
    </w:p>
    <w:p w:rsidR="0055132A" w:rsidRDefault="0055132A" w:rsidP="0055132A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Cyber-Physical Systems (CPS) and Applications</w:t>
      </w:r>
    </w:p>
    <w:p w:rsidR="0055132A" w:rsidRDefault="0055132A" w:rsidP="0055132A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Artificial Intelligence (AI), Machine Learning (ML) and Deep Learning (DL)</w:t>
      </w:r>
    </w:p>
    <w:p w:rsidR="0055132A" w:rsidRDefault="0055132A" w:rsidP="0055132A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Data Science and Big Data Analytics</w:t>
      </w:r>
    </w:p>
    <w:p w:rsidR="0055132A" w:rsidRDefault="0055132A" w:rsidP="0055132A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Quantum Science &amp; Technology</w:t>
      </w:r>
    </w:p>
    <w:p w:rsidR="0055132A" w:rsidRDefault="0055132A" w:rsidP="0055132A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Cyber Security, crypt analysis and security for physical infrastructure</w:t>
      </w:r>
    </w:p>
    <w:p w:rsidR="0055132A" w:rsidRDefault="0055132A" w:rsidP="0055132A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Block chain Technology </w:t>
      </w:r>
    </w:p>
    <w:p w:rsidR="0055132A" w:rsidRDefault="0055132A" w:rsidP="0055132A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Sensor Networks, Internet of Things (IoT) and Internet of Everything </w:t>
      </w:r>
    </w:p>
    <w:p w:rsidR="0055132A" w:rsidRDefault="0055132A" w:rsidP="0055132A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Robotics and advanced Manufacturing</w:t>
      </w:r>
    </w:p>
    <w:p w:rsidR="0055132A" w:rsidRDefault="0055132A" w:rsidP="0055132A">
      <w:pPr>
        <w:spacing w:after="0" w:line="100" w:lineRule="atLeast"/>
        <w:jc w:val="both"/>
        <w:rPr>
          <w:rFonts w:ascii="Arial" w:hAnsi="Arial"/>
          <w:sz w:val="24"/>
          <w:szCs w:val="24"/>
        </w:rPr>
      </w:pPr>
    </w:p>
    <w:p w:rsidR="0055132A" w:rsidRDefault="0055132A" w:rsidP="0055132A">
      <w:pPr>
        <w:spacing w:after="0"/>
        <w:jc w:val="both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Who can Apply</w:t>
      </w:r>
      <w:r>
        <w:rPr>
          <w:rFonts w:ascii="Arial" w:hAnsi="Arial" w:cs="Times New Roman"/>
          <w:sz w:val="24"/>
          <w:szCs w:val="24"/>
        </w:rPr>
        <w:t>: Academicians, Scientists, Technologists and other practicing researchers from recognised academic, research institutions and registered scientific societies/NGO’s, State S&amp;T Councils etc Who belong to SC/ST categories.</w:t>
      </w:r>
    </w:p>
    <w:p w:rsidR="0055132A" w:rsidRDefault="0055132A" w:rsidP="0055132A">
      <w:pPr>
        <w:spacing w:after="0"/>
        <w:jc w:val="both"/>
        <w:rPr>
          <w:rFonts w:ascii="Arial" w:hAnsi="Arial" w:cs="Times New Roman"/>
          <w:b/>
          <w:sz w:val="24"/>
          <w:szCs w:val="24"/>
        </w:rPr>
      </w:pPr>
    </w:p>
    <w:p w:rsidR="0055132A" w:rsidRDefault="0055132A" w:rsidP="0055132A">
      <w:pPr>
        <w:widowControl w:val="0"/>
        <w:ind w:left="15"/>
        <w:jc w:val="both"/>
        <w:rPr>
          <w:rFonts w:ascii="Arial" w:hAnsi="Arial" w:cs="Times New Roman"/>
          <w:b/>
          <w:bCs/>
          <w:color w:val="000000"/>
          <w:sz w:val="24"/>
          <w:szCs w:val="24"/>
        </w:rPr>
      </w:pPr>
      <w:r>
        <w:rPr>
          <w:rFonts w:ascii="Arial" w:hAnsi="Arial" w:cs="Times New Roman"/>
          <w:b/>
          <w:bCs/>
          <w:color w:val="000000"/>
          <w:sz w:val="24"/>
          <w:szCs w:val="24"/>
        </w:rPr>
        <w:t>Approval mechanism:</w:t>
      </w:r>
      <w:r>
        <w:rPr>
          <w:rFonts w:ascii="Arial" w:hAnsi="Arial" w:cs="Times New Roman"/>
          <w:color w:val="000000"/>
          <w:sz w:val="24"/>
          <w:szCs w:val="24"/>
        </w:rPr>
        <w:t xml:space="preserve"> As per standard DST Rules and Regulations. </w:t>
      </w:r>
    </w:p>
    <w:p w:rsidR="0055132A" w:rsidRDefault="0055132A" w:rsidP="0055132A">
      <w:pPr>
        <w:widowControl w:val="0"/>
        <w:ind w:left="15"/>
        <w:jc w:val="both"/>
        <w:rPr>
          <w:rFonts w:ascii="Arial" w:hAnsi="Arial" w:cs="Times New Roman"/>
          <w:b/>
          <w:bCs/>
          <w:color w:val="000000"/>
          <w:sz w:val="24"/>
          <w:szCs w:val="24"/>
        </w:rPr>
      </w:pPr>
      <w:r>
        <w:rPr>
          <w:rFonts w:ascii="Arial" w:hAnsi="Arial" w:cs="Times New Roman"/>
          <w:b/>
          <w:bCs/>
          <w:color w:val="000000"/>
          <w:sz w:val="24"/>
          <w:szCs w:val="24"/>
        </w:rPr>
        <w:t>How to apply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  <w:r>
        <w:rPr>
          <w:rFonts w:ascii="Arial" w:hAnsi="Arial" w:cs="Times New Roman"/>
          <w:bCs/>
          <w:color w:val="000000"/>
          <w:sz w:val="24"/>
          <w:szCs w:val="24"/>
        </w:rPr>
        <w:t xml:space="preserve">All proposals are to be submitted on-line at </w:t>
      </w:r>
      <w:hyperlink r:id="rId6" w:history="1">
        <w:r>
          <w:rPr>
            <w:rStyle w:val="Hyperlink"/>
            <w:rFonts w:ascii="Arial" w:hAnsi="Arial" w:cs="Times New Roman"/>
            <w:bCs/>
            <w:color w:val="000000"/>
            <w:sz w:val="24"/>
            <w:szCs w:val="24"/>
          </w:rPr>
          <w:t>www.onlinedst.gov.in</w:t>
        </w:r>
      </w:hyperlink>
      <w:r>
        <w:rPr>
          <w:rFonts w:ascii="Arial" w:hAnsi="Arial" w:cs="Times New Roman"/>
          <w:bCs/>
          <w:color w:val="000000"/>
          <w:sz w:val="24"/>
          <w:szCs w:val="24"/>
        </w:rPr>
        <w:t xml:space="preserve"> and </w:t>
      </w:r>
      <w:r>
        <w:rPr>
          <w:rFonts w:ascii="Arial" w:hAnsi="Arial" w:cs="Times New Roman"/>
          <w:color w:val="000000"/>
          <w:sz w:val="24"/>
          <w:szCs w:val="24"/>
        </w:rPr>
        <w:t>one hard copy by post. For more information or queries, visit</w:t>
      </w:r>
      <w:r>
        <w:rPr>
          <w:rFonts w:ascii="Arial" w:hAnsi="Arial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Arial" w:hAnsi="Arial" w:cs="Times New Roman"/>
            <w:sz w:val="24"/>
            <w:szCs w:val="24"/>
          </w:rPr>
          <w:t>www.dst.gov.in</w:t>
        </w:r>
      </w:hyperlink>
      <w:r>
        <w:rPr>
          <w:rFonts w:ascii="Arial" w:hAnsi="Arial" w:cs="Times New Roman"/>
          <w:sz w:val="24"/>
          <w:szCs w:val="24"/>
        </w:rPr>
        <w:t xml:space="preserve">, contact Dr Rajeev Sharma, Scientist-E, ICPS Division, DST, New Delhi Ph:26590310 and e-mail: </w:t>
      </w:r>
      <w:hyperlink r:id="rId8" w:history="1">
        <w:r>
          <w:rPr>
            <w:rStyle w:val="Hyperlink"/>
            <w:rFonts w:ascii="Arial" w:hAnsi="Arial" w:cs="Times New Roman"/>
            <w:sz w:val="24"/>
            <w:szCs w:val="24"/>
          </w:rPr>
          <w:t>rajeevsharma@nic.in</w:t>
        </w:r>
      </w:hyperlink>
      <w:r>
        <w:rPr>
          <w:rStyle w:val="Hyperlink"/>
          <w:rFonts w:ascii="Arial" w:hAnsi="Arial" w:cs="Times New Roman"/>
          <w:sz w:val="24"/>
          <w:szCs w:val="24"/>
        </w:rPr>
        <w:t>.</w:t>
      </w:r>
    </w:p>
    <w:p w:rsidR="0055132A" w:rsidRDefault="0055132A" w:rsidP="0055132A">
      <w:pPr>
        <w:widowControl w:val="0"/>
        <w:ind w:left="1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color w:val="000000"/>
          <w:sz w:val="24"/>
          <w:szCs w:val="24"/>
        </w:rPr>
        <w:t xml:space="preserve">Last date for submission: </w:t>
      </w:r>
      <w:r>
        <w:rPr>
          <w:rFonts w:ascii="Arial" w:hAnsi="Arial" w:cs="Times New Roman"/>
          <w:color w:val="000000"/>
          <w:sz w:val="24"/>
          <w:szCs w:val="24"/>
        </w:rPr>
        <w:t xml:space="preserve">The last date for receipt of electronic and physical copy with all attachments, signatures etc is  </w:t>
      </w:r>
      <w:r>
        <w:rPr>
          <w:rFonts w:ascii="Arial" w:hAnsi="Arial" w:cs="Times New Roman"/>
          <w:b/>
          <w:bCs/>
          <w:color w:val="000000"/>
          <w:sz w:val="24"/>
          <w:szCs w:val="24"/>
        </w:rPr>
        <w:t>15</w:t>
      </w:r>
      <w:r>
        <w:rPr>
          <w:rFonts w:ascii="Arial" w:hAnsi="Arial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Times New Roman"/>
          <w:b/>
          <w:bCs/>
          <w:color w:val="000000"/>
          <w:sz w:val="24"/>
          <w:szCs w:val="24"/>
        </w:rPr>
        <w:t xml:space="preserve"> February, 2019</w:t>
      </w:r>
      <w:r>
        <w:rPr>
          <w:rFonts w:ascii="Arial" w:hAnsi="Arial" w:cs="Times New Roman"/>
          <w:color w:val="000000"/>
          <w:sz w:val="24"/>
          <w:szCs w:val="24"/>
        </w:rPr>
        <w:t xml:space="preserve">. No proposals shall be entertained after the last date. </w:t>
      </w:r>
      <w:r>
        <w:rPr>
          <w:rFonts w:ascii="Arial" w:hAnsi="Arial" w:cs="Times New Roman"/>
          <w:b/>
          <w:bCs/>
          <w:color w:val="000000"/>
          <w:sz w:val="24"/>
          <w:szCs w:val="24"/>
        </w:rPr>
        <w:t xml:space="preserve">Hard copy of the proposal be addressed to: </w:t>
      </w:r>
    </w:p>
    <w:p w:rsidR="0055132A" w:rsidRDefault="0055132A" w:rsidP="0055132A">
      <w:pPr>
        <w:widowControl w:val="0"/>
        <w:spacing w:after="0" w:line="100" w:lineRule="atLeast"/>
        <w:jc w:val="center"/>
        <w:rPr>
          <w:rFonts w:ascii="Arial" w:hAnsi="Arial"/>
          <w:sz w:val="24"/>
          <w:szCs w:val="24"/>
        </w:rPr>
      </w:pPr>
    </w:p>
    <w:p w:rsidR="0055132A" w:rsidRDefault="0055132A" w:rsidP="0055132A">
      <w:pPr>
        <w:widowControl w:val="0"/>
        <w:spacing w:after="0" w:line="100" w:lineRule="atLeast"/>
        <w:jc w:val="center"/>
        <w:rPr>
          <w:rFonts w:ascii="Arial" w:hAnsi="Arial" w:cs="Times New Roman"/>
          <w:b/>
          <w:bCs/>
          <w:color w:val="000000"/>
          <w:sz w:val="24"/>
          <w:szCs w:val="24"/>
        </w:rPr>
      </w:pPr>
      <w:r>
        <w:rPr>
          <w:rFonts w:ascii="Arial" w:hAnsi="Arial" w:cs="Times New Roman"/>
          <w:b/>
          <w:bCs/>
          <w:color w:val="000000"/>
          <w:sz w:val="24"/>
          <w:szCs w:val="24"/>
        </w:rPr>
        <w:t>Dr K R Murali Mohan</w:t>
      </w:r>
    </w:p>
    <w:p w:rsidR="0055132A" w:rsidRDefault="0055132A" w:rsidP="0055132A">
      <w:pPr>
        <w:widowControl w:val="0"/>
        <w:spacing w:after="0" w:line="100" w:lineRule="atLeast"/>
        <w:jc w:val="center"/>
        <w:rPr>
          <w:rFonts w:ascii="Arial" w:hAnsi="Arial" w:cs="Times New Roman"/>
          <w:b/>
          <w:bCs/>
          <w:color w:val="000000"/>
          <w:sz w:val="24"/>
          <w:szCs w:val="24"/>
        </w:rPr>
      </w:pPr>
      <w:r>
        <w:rPr>
          <w:rFonts w:ascii="Arial" w:hAnsi="Arial" w:cs="Times New Roman"/>
          <w:b/>
          <w:bCs/>
          <w:color w:val="000000"/>
          <w:sz w:val="24"/>
          <w:szCs w:val="24"/>
        </w:rPr>
        <w:t>Scientist-G &amp; Head, ICPS</w:t>
      </w:r>
    </w:p>
    <w:p w:rsidR="0055132A" w:rsidRDefault="0055132A" w:rsidP="0055132A">
      <w:pPr>
        <w:widowControl w:val="0"/>
        <w:spacing w:after="0" w:line="100" w:lineRule="atLeast"/>
        <w:jc w:val="center"/>
        <w:rPr>
          <w:rFonts w:ascii="Arial" w:hAnsi="Arial" w:cs="Times New Roman"/>
          <w:b/>
          <w:bCs/>
          <w:color w:val="000000"/>
          <w:sz w:val="24"/>
          <w:szCs w:val="24"/>
        </w:rPr>
      </w:pPr>
      <w:r>
        <w:rPr>
          <w:rFonts w:ascii="Arial" w:hAnsi="Arial" w:cs="Times New Roman"/>
          <w:b/>
          <w:bCs/>
          <w:color w:val="000000"/>
          <w:sz w:val="24"/>
          <w:szCs w:val="24"/>
        </w:rPr>
        <w:t>Room No:1, Hall-C</w:t>
      </w:r>
    </w:p>
    <w:p w:rsidR="0055132A" w:rsidRDefault="0055132A" w:rsidP="0055132A">
      <w:pPr>
        <w:widowControl w:val="0"/>
        <w:spacing w:after="0" w:line="100" w:lineRule="atLeast"/>
        <w:jc w:val="center"/>
        <w:rPr>
          <w:rFonts w:ascii="Arial" w:hAnsi="Arial" w:cs="Times New Roman"/>
          <w:b/>
          <w:bCs/>
          <w:color w:val="000000"/>
          <w:sz w:val="24"/>
          <w:szCs w:val="24"/>
        </w:rPr>
      </w:pPr>
      <w:r>
        <w:rPr>
          <w:rFonts w:ascii="Arial" w:hAnsi="Arial" w:cs="Times New Roman"/>
          <w:b/>
          <w:bCs/>
          <w:color w:val="000000"/>
          <w:sz w:val="24"/>
          <w:szCs w:val="24"/>
        </w:rPr>
        <w:t>Department of Science &amp; Technology</w:t>
      </w:r>
    </w:p>
    <w:p w:rsidR="0055132A" w:rsidRDefault="0055132A" w:rsidP="0055132A">
      <w:pPr>
        <w:widowControl w:val="0"/>
        <w:spacing w:after="0" w:line="100" w:lineRule="atLeast"/>
        <w:jc w:val="center"/>
        <w:rPr>
          <w:rFonts w:ascii="Arial" w:hAnsi="Arial" w:cs="Times New Roman"/>
          <w:b/>
          <w:bCs/>
          <w:color w:val="000000"/>
          <w:sz w:val="24"/>
          <w:szCs w:val="24"/>
        </w:rPr>
      </w:pPr>
      <w:r>
        <w:rPr>
          <w:rFonts w:ascii="Arial" w:hAnsi="Arial" w:cs="Times New Roman"/>
          <w:b/>
          <w:bCs/>
          <w:color w:val="000000"/>
          <w:sz w:val="24"/>
          <w:szCs w:val="24"/>
        </w:rPr>
        <w:t xml:space="preserve">Technology Bhavan, S J Marg, </w:t>
      </w:r>
    </w:p>
    <w:p w:rsidR="00587C61" w:rsidRDefault="0055132A" w:rsidP="0055132A">
      <w:pPr>
        <w:widowControl w:val="0"/>
        <w:spacing w:after="0" w:line="100" w:lineRule="atLeast"/>
        <w:jc w:val="center"/>
        <w:rPr>
          <w:rFonts w:ascii="Arial" w:hAnsi="Arial" w:cs="Times New Roman"/>
          <w:b/>
          <w:bCs/>
          <w:color w:val="000000"/>
          <w:sz w:val="24"/>
          <w:szCs w:val="24"/>
        </w:rPr>
      </w:pPr>
      <w:r>
        <w:rPr>
          <w:rFonts w:ascii="Arial" w:hAnsi="Arial" w:cs="Times New Roman"/>
          <w:b/>
          <w:bCs/>
          <w:color w:val="000000"/>
          <w:sz w:val="24"/>
          <w:szCs w:val="24"/>
        </w:rPr>
        <w:t>New Delhi-110 016.</w:t>
      </w:r>
    </w:p>
    <w:p w:rsidR="0055132A" w:rsidRDefault="0055132A" w:rsidP="0055132A">
      <w:pPr>
        <w:rPr>
          <w:rFonts w:ascii="Cambria" w:hAnsi="Cambria"/>
          <w:b/>
        </w:rPr>
      </w:pPr>
      <w:r>
        <w:rPr>
          <w:rFonts w:ascii="Berlin Sans FB Demi" w:hAnsi="Berlin Sans FB Demi"/>
          <w:b/>
          <w:sz w:val="32"/>
          <w:szCs w:val="32"/>
        </w:rPr>
        <w:t xml:space="preserve">Indicative list of topics for short term training programmes: </w:t>
      </w:r>
    </w:p>
    <w:p w:rsidR="0055132A" w:rsidRDefault="0055132A" w:rsidP="0055132A">
      <w:pPr>
        <w:pStyle w:val="ListParagraph"/>
        <w:spacing w:after="0"/>
        <w:rPr>
          <w:rFonts w:ascii="Cambria" w:hAnsi="Cambria"/>
        </w:rPr>
      </w:pPr>
      <w:r>
        <w:rPr>
          <w:rFonts w:ascii="Cambria" w:hAnsi="Cambria"/>
          <w:b/>
        </w:rPr>
        <w:lastRenderedPageBreak/>
        <w:t>1 . Data Science &amp; Predictive analytics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Data pre-processing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Data visualisation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Descriptive Statistics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Dimensionality Reduction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Data Mining</w:t>
      </w:r>
    </w:p>
    <w:p w:rsidR="0055132A" w:rsidRDefault="0055132A" w:rsidP="0055132A">
      <w:pPr>
        <w:pStyle w:val="ListParagraph"/>
        <w:numPr>
          <w:ilvl w:val="2"/>
          <w:numId w:val="2"/>
        </w:numPr>
        <w:tabs>
          <w:tab w:val="clear" w:pos="1440"/>
          <w:tab w:val="left" w:pos="2161"/>
        </w:tabs>
        <w:spacing w:after="0"/>
        <w:ind w:left="2161" w:hanging="180"/>
        <w:rPr>
          <w:rFonts w:ascii="Cambria" w:hAnsi="Cambria"/>
        </w:rPr>
      </w:pPr>
      <w:r>
        <w:rPr>
          <w:rFonts w:ascii="Cambria" w:hAnsi="Cambria"/>
        </w:rPr>
        <w:t>Association Analysis</w:t>
      </w:r>
    </w:p>
    <w:p w:rsidR="0055132A" w:rsidRDefault="0055132A" w:rsidP="0055132A">
      <w:pPr>
        <w:pStyle w:val="ListParagraph"/>
        <w:numPr>
          <w:ilvl w:val="2"/>
          <w:numId w:val="2"/>
        </w:numPr>
        <w:tabs>
          <w:tab w:val="clear" w:pos="1440"/>
          <w:tab w:val="left" w:pos="2161"/>
        </w:tabs>
        <w:spacing w:after="0"/>
        <w:ind w:left="2161" w:hanging="180"/>
        <w:rPr>
          <w:rFonts w:ascii="Cambria" w:hAnsi="Cambria"/>
        </w:rPr>
      </w:pPr>
      <w:r>
        <w:rPr>
          <w:rFonts w:ascii="Cambria" w:hAnsi="Cambria"/>
        </w:rPr>
        <w:t>Classification</w:t>
      </w:r>
      <w:r>
        <w:rPr>
          <w:rFonts w:ascii="Cambria" w:hAnsi="Cambria"/>
        </w:rPr>
        <w:tab/>
      </w:r>
    </w:p>
    <w:p w:rsidR="0055132A" w:rsidRDefault="0055132A" w:rsidP="0055132A">
      <w:pPr>
        <w:pStyle w:val="ListParagraph"/>
        <w:numPr>
          <w:ilvl w:val="2"/>
          <w:numId w:val="2"/>
        </w:numPr>
        <w:tabs>
          <w:tab w:val="clear" w:pos="1440"/>
          <w:tab w:val="left" w:pos="2161"/>
        </w:tabs>
        <w:spacing w:after="0"/>
        <w:ind w:left="2161" w:hanging="180"/>
        <w:rPr>
          <w:rFonts w:ascii="Cambria" w:hAnsi="Cambria"/>
        </w:rPr>
      </w:pPr>
      <w:r>
        <w:rPr>
          <w:rFonts w:ascii="Cambria" w:hAnsi="Cambria"/>
        </w:rPr>
        <w:t>Time Series Analysis</w:t>
      </w:r>
    </w:p>
    <w:p w:rsidR="0055132A" w:rsidRDefault="0055132A" w:rsidP="0055132A">
      <w:pPr>
        <w:pStyle w:val="ListParagraph"/>
        <w:numPr>
          <w:ilvl w:val="2"/>
          <w:numId w:val="2"/>
        </w:numPr>
        <w:tabs>
          <w:tab w:val="clear" w:pos="1440"/>
          <w:tab w:val="left" w:pos="2161"/>
        </w:tabs>
        <w:spacing w:after="0"/>
        <w:ind w:left="2161" w:hanging="180"/>
        <w:rPr>
          <w:rFonts w:ascii="Cambria" w:hAnsi="Cambria"/>
        </w:rPr>
      </w:pPr>
      <w:r>
        <w:rPr>
          <w:rFonts w:ascii="Cambria" w:hAnsi="Cambria"/>
        </w:rPr>
        <w:t xml:space="preserve">Text Mining </w:t>
      </w:r>
    </w:p>
    <w:p w:rsidR="0055132A" w:rsidRDefault="0055132A" w:rsidP="0055132A">
      <w:pPr>
        <w:pStyle w:val="ListParagraph"/>
        <w:numPr>
          <w:ilvl w:val="2"/>
          <w:numId w:val="2"/>
        </w:numPr>
        <w:tabs>
          <w:tab w:val="clear" w:pos="1440"/>
          <w:tab w:val="left" w:pos="2161"/>
        </w:tabs>
        <w:spacing w:after="0"/>
        <w:ind w:left="2161" w:hanging="180"/>
        <w:rPr>
          <w:rFonts w:ascii="Cambria" w:hAnsi="Cambria"/>
        </w:rPr>
      </w:pPr>
      <w:r>
        <w:rPr>
          <w:rFonts w:ascii="Cambria" w:hAnsi="Cambria"/>
        </w:rPr>
        <w:t>Cluster Analysis</w:t>
      </w:r>
    </w:p>
    <w:p w:rsidR="0055132A" w:rsidRDefault="0055132A" w:rsidP="0055132A">
      <w:pPr>
        <w:pStyle w:val="ListParagraph"/>
        <w:numPr>
          <w:ilvl w:val="2"/>
          <w:numId w:val="2"/>
        </w:numPr>
        <w:tabs>
          <w:tab w:val="clear" w:pos="1440"/>
          <w:tab w:val="left" w:pos="2161"/>
        </w:tabs>
        <w:spacing w:after="0"/>
        <w:ind w:left="2161" w:hanging="180"/>
        <w:rPr>
          <w:rFonts w:ascii="Cambria" w:hAnsi="Cambria"/>
          <w:b/>
        </w:rPr>
      </w:pPr>
      <w:r>
        <w:rPr>
          <w:rFonts w:ascii="Cambria" w:hAnsi="Cambria"/>
        </w:rPr>
        <w:t>Anomaly Detection</w:t>
      </w:r>
    </w:p>
    <w:p w:rsidR="0055132A" w:rsidRDefault="0055132A" w:rsidP="0055132A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</w:rPr>
        <w:t xml:space="preserve">Sub-themes: </w:t>
      </w:r>
    </w:p>
    <w:p w:rsidR="0055132A" w:rsidRDefault="0055132A" w:rsidP="0055132A">
      <w:pPr>
        <w:numPr>
          <w:ilvl w:val="0"/>
          <w:numId w:val="3"/>
        </w:numPr>
        <w:tabs>
          <w:tab w:val="left" w:pos="720"/>
        </w:tabs>
        <w:suppressAutoHyphens/>
        <w:spacing w:after="16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Industrial Data Collection - Arduino and Raspberry Pi </w:t>
      </w:r>
    </w:p>
    <w:p w:rsidR="0055132A" w:rsidRDefault="0055132A" w:rsidP="0055132A">
      <w:pPr>
        <w:numPr>
          <w:ilvl w:val="0"/>
          <w:numId w:val="3"/>
        </w:numPr>
        <w:tabs>
          <w:tab w:val="left" w:pos="720"/>
        </w:tabs>
        <w:suppressAutoHyphens/>
        <w:spacing w:after="16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Source Programming Techniques – Python, MAT LAB and R Programming</w:t>
      </w:r>
    </w:p>
    <w:p w:rsidR="0055132A" w:rsidRDefault="0055132A" w:rsidP="0055132A">
      <w:pPr>
        <w:numPr>
          <w:ilvl w:val="0"/>
          <w:numId w:val="3"/>
        </w:numPr>
        <w:tabs>
          <w:tab w:val="left" w:pos="720"/>
        </w:tabs>
        <w:suppressAutoHyphens/>
        <w:spacing w:after="16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to Data Analytics – ML Algorithms </w:t>
      </w:r>
    </w:p>
    <w:p w:rsidR="0055132A" w:rsidRDefault="0055132A" w:rsidP="0055132A">
      <w:pPr>
        <w:numPr>
          <w:ilvl w:val="0"/>
          <w:numId w:val="3"/>
        </w:numPr>
        <w:tabs>
          <w:tab w:val="left" w:pos="720"/>
        </w:tabs>
        <w:suppressAutoHyphens/>
        <w:spacing w:after="16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 predictive models using ML Techniques</w:t>
      </w:r>
    </w:p>
    <w:p w:rsidR="0055132A" w:rsidRDefault="0055132A" w:rsidP="0055132A">
      <w:pPr>
        <w:numPr>
          <w:ilvl w:val="0"/>
          <w:numId w:val="3"/>
        </w:numPr>
        <w:tabs>
          <w:tab w:val="left" w:pos="720"/>
        </w:tabs>
        <w:suppressAutoHyphens/>
        <w:spacing w:after="16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Image Processing – Introduction and Neural Networks </w:t>
      </w:r>
    </w:p>
    <w:p w:rsidR="0055132A" w:rsidRDefault="0055132A" w:rsidP="0055132A">
      <w:pPr>
        <w:numPr>
          <w:ilvl w:val="0"/>
          <w:numId w:val="3"/>
        </w:numPr>
        <w:tabs>
          <w:tab w:val="left" w:pos="720"/>
        </w:tabs>
        <w:suppressAutoHyphens/>
        <w:spacing w:after="16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Deep Learning with MATLAB - Learn the theory and practice of building deep neural networks with real-life image and sequence data</w:t>
      </w:r>
    </w:p>
    <w:p w:rsidR="0055132A" w:rsidRDefault="0055132A" w:rsidP="0055132A">
      <w:pPr>
        <w:numPr>
          <w:ilvl w:val="0"/>
          <w:numId w:val="3"/>
        </w:numPr>
        <w:tabs>
          <w:tab w:val="left" w:pos="720"/>
        </w:tabs>
        <w:suppressAutoHyphens/>
        <w:spacing w:after="160" w:line="100" w:lineRule="atLeast"/>
        <w:rPr>
          <w:rFonts w:ascii="Cambria" w:hAnsi="Cambria"/>
          <w:b/>
        </w:rPr>
      </w:pPr>
      <w:r>
        <w:rPr>
          <w:rFonts w:ascii="Times New Roman" w:hAnsi="Times New Roman"/>
          <w:sz w:val="24"/>
          <w:szCs w:val="24"/>
        </w:rPr>
        <w:t>Optimization Techniques – Python &amp; Mat lab Tool box</w:t>
      </w:r>
    </w:p>
    <w:p w:rsidR="0055132A" w:rsidRDefault="0055132A" w:rsidP="0055132A">
      <w:pPr>
        <w:pStyle w:val="ListParagraph"/>
        <w:spacing w:after="0"/>
        <w:ind w:left="360"/>
        <w:rPr>
          <w:rFonts w:ascii="Cambria" w:hAnsi="Cambria"/>
          <w:b/>
        </w:rPr>
      </w:pPr>
    </w:p>
    <w:p w:rsidR="0055132A" w:rsidRDefault="0055132A" w:rsidP="0055132A">
      <w:pPr>
        <w:pStyle w:val="ListParagraph"/>
        <w:spacing w:after="0"/>
        <w:ind w:left="360"/>
        <w:rPr>
          <w:rFonts w:ascii="Cambria" w:hAnsi="Cambria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</w:rPr>
        <w:t>Predictive Analytics and Data Mining: Concepts and Practice with Rapid Miner by Vijay Kotu, Bala Deshpande</w:t>
      </w:r>
    </w:p>
    <w:p w:rsidR="0055132A" w:rsidRDefault="0055132A" w:rsidP="0055132A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</w:rPr>
        <w:t>Data Science and Predictive Analytics: Biomedical and Health Applications using R by Ivo D. Dinov</w:t>
      </w:r>
    </w:p>
    <w:p w:rsidR="0055132A" w:rsidRDefault="0055132A" w:rsidP="0055132A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Data Mining and Predictive Analytics by Daniel T. Larose</w:t>
      </w:r>
    </w:p>
    <w:p w:rsidR="0055132A" w:rsidRDefault="0055132A" w:rsidP="0055132A">
      <w:pPr>
        <w:pStyle w:val="ListParagraph"/>
        <w:spacing w:after="0"/>
        <w:ind w:left="360"/>
        <w:rPr>
          <w:rFonts w:ascii="Cambria" w:hAnsi="Cambria"/>
          <w:b/>
        </w:rPr>
      </w:pPr>
    </w:p>
    <w:p w:rsidR="0055132A" w:rsidRDefault="0055132A" w:rsidP="0055132A">
      <w:pPr>
        <w:pStyle w:val="ListParagraph"/>
        <w:spacing w:after="0"/>
        <w:ind w:left="360"/>
        <w:rPr>
          <w:rFonts w:ascii="Cambria" w:hAnsi="Cambria"/>
          <w:b/>
        </w:rPr>
      </w:pPr>
    </w:p>
    <w:p w:rsidR="0055132A" w:rsidRPr="0055132A" w:rsidRDefault="0055132A" w:rsidP="0055132A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rFonts w:ascii="Cambria" w:hAnsi="Cambria"/>
        </w:rPr>
      </w:pPr>
      <w:r w:rsidRPr="0055132A">
        <w:rPr>
          <w:rFonts w:ascii="Cambria" w:hAnsi="Cambria"/>
          <w:b/>
        </w:rPr>
        <w:t>Internet of Things (IoT)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Information Theory and Computation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M2M communications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Sensors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Actuators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Cloud and Data platforms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IoT architectures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Embedded Systems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Communication Models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Network Protocols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Data Analytics</w:t>
      </w:r>
    </w:p>
    <w:p w:rsidR="0055132A" w:rsidRDefault="0055132A" w:rsidP="0055132A">
      <w:pPr>
        <w:pStyle w:val="ListParagraph"/>
        <w:numPr>
          <w:ilvl w:val="1"/>
          <w:numId w:val="2"/>
        </w:numPr>
        <w:tabs>
          <w:tab w:val="clear" w:pos="1080"/>
          <w:tab w:val="left" w:pos="1440"/>
        </w:tabs>
        <w:spacing w:after="0"/>
        <w:ind w:left="1440"/>
        <w:rPr>
          <w:rFonts w:ascii="Cambria" w:hAnsi="Cambria"/>
          <w:b/>
        </w:rPr>
      </w:pPr>
      <w:r>
        <w:rPr>
          <w:rFonts w:ascii="Cambria" w:hAnsi="Cambria"/>
        </w:rPr>
        <w:t>Security</w:t>
      </w:r>
    </w:p>
    <w:p w:rsidR="0055132A" w:rsidRDefault="0055132A" w:rsidP="0055132A">
      <w:pPr>
        <w:rPr>
          <w:rFonts w:ascii="Cambria" w:hAnsi="Cambria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The Technical Foundations of IoT by Boris Adryan, Dominik Obermaier, Paul Fremantle</w:t>
      </w:r>
    </w:p>
    <w:p w:rsidR="0055132A" w:rsidRDefault="0055132A" w:rsidP="0055132A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</w:rPr>
        <w:t>IoT Fundamentals: Networking Technologies, Protocols, and Use Cases for the Internet of Things by David Hanes, Gonzalo Salgueiro, Patrick Grossetete, Robert Barton, Jerome Henry</w:t>
      </w:r>
    </w:p>
    <w:p w:rsidR="0055132A" w:rsidRDefault="0055132A" w:rsidP="0055132A">
      <w:pPr>
        <w:pStyle w:val="ListParagraph"/>
        <w:spacing w:after="0"/>
        <w:ind w:left="1080"/>
        <w:rPr>
          <w:rFonts w:ascii="Cambria" w:hAnsi="Cambria"/>
        </w:rPr>
      </w:pPr>
    </w:p>
    <w:p w:rsidR="0055132A" w:rsidRPr="0055132A" w:rsidRDefault="0055132A" w:rsidP="0055132A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rFonts w:ascii="Cambria" w:hAnsi="Cambria"/>
        </w:rPr>
      </w:pPr>
      <w:r w:rsidRPr="0055132A">
        <w:rPr>
          <w:rFonts w:ascii="Cambria" w:hAnsi="Cambria"/>
          <w:b/>
        </w:rPr>
        <w:t>Machine Learning (ML)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Lazy Learning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Probabilistic Learning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Decision trees and random forests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Regression Analysis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Neural Networks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Support Vector Machines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Clustering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Optimization</w:t>
      </w:r>
    </w:p>
    <w:p w:rsidR="0055132A" w:rsidRDefault="0055132A" w:rsidP="0055132A">
      <w:pPr>
        <w:rPr>
          <w:rFonts w:ascii="Cambria" w:hAnsi="Cambria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</w:rPr>
        <w:t>Pattern Recognition and Machine Learning by Christopher M. Bishop</w:t>
      </w:r>
    </w:p>
    <w:p w:rsidR="0055132A" w:rsidRDefault="0055132A" w:rsidP="0055132A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</w:rPr>
        <w:t>Machine Learning by Tom Mitchell</w:t>
      </w:r>
    </w:p>
    <w:p w:rsidR="0055132A" w:rsidRDefault="0055132A" w:rsidP="0055132A">
      <w:pPr>
        <w:pStyle w:val="ListParagraph"/>
        <w:spacing w:after="0"/>
        <w:ind w:left="1080"/>
        <w:rPr>
          <w:rFonts w:ascii="Cambria" w:hAnsi="Cambria"/>
        </w:rPr>
      </w:pPr>
    </w:p>
    <w:p w:rsidR="0055132A" w:rsidRDefault="0055132A" w:rsidP="0055132A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Deep Learning (DL)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Perceptrons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Deep Feedforward Networks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Convolutional Networks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Recursive Networks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Recurrent networks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Autoencoders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Representation Learning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Pre-trained models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LeNet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AlexNet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ImageNet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GoogleNet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  <w:b/>
        </w:rPr>
      </w:pPr>
      <w:r>
        <w:rPr>
          <w:rFonts w:ascii="Cambria" w:hAnsi="Cambria"/>
        </w:rPr>
        <w:t>ResNet</w:t>
      </w:r>
    </w:p>
    <w:p w:rsidR="0055132A" w:rsidRDefault="0055132A" w:rsidP="0055132A">
      <w:pPr>
        <w:rPr>
          <w:rFonts w:ascii="Cambria" w:hAnsi="Cambria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</w:rPr>
        <w:t>Deep Learning by Ian Goodfellow, Yoshua Bengio, Aaron Courville</w:t>
      </w:r>
    </w:p>
    <w:p w:rsidR="0055132A" w:rsidRDefault="0055132A" w:rsidP="0055132A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</w:rPr>
        <w:t>Fundamentals of Deep Learning: Designing Next-Generation Machine Intelligence Algorithms by Nikhil Buduma, Nicholas Locascio</w:t>
      </w:r>
    </w:p>
    <w:p w:rsidR="0055132A" w:rsidRDefault="0055132A" w:rsidP="0055132A">
      <w:pPr>
        <w:pStyle w:val="ListParagraph"/>
        <w:spacing w:after="0"/>
        <w:ind w:left="1080"/>
        <w:rPr>
          <w:rFonts w:ascii="Cambria" w:hAnsi="Cambria"/>
        </w:rPr>
      </w:pPr>
    </w:p>
    <w:p w:rsidR="0055132A" w:rsidRDefault="0055132A" w:rsidP="0055132A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b/>
        </w:rPr>
      </w:pPr>
      <w:r>
        <w:rPr>
          <w:rFonts w:ascii="Cambria" w:hAnsi="Cambria"/>
          <w:b/>
        </w:rPr>
        <w:t>Big Data Analytics</w:t>
      </w:r>
    </w:p>
    <w:p w:rsidR="0055132A" w:rsidRDefault="0055132A" w:rsidP="0055132A">
      <w:pPr>
        <w:spacing w:after="0" w:line="100" w:lineRule="atLeast"/>
      </w:pPr>
      <w:r>
        <w:rPr>
          <w:b/>
        </w:rPr>
        <w:t>Data Science basics</w:t>
      </w:r>
    </w:p>
    <w:p w:rsidR="0055132A" w:rsidRDefault="0055132A" w:rsidP="0055132A">
      <w:pPr>
        <w:pStyle w:val="ListParagraph"/>
        <w:numPr>
          <w:ilvl w:val="0"/>
          <w:numId w:val="8"/>
        </w:numPr>
        <w:tabs>
          <w:tab w:val="left" w:pos="720"/>
        </w:tabs>
        <w:spacing w:after="0" w:line="100" w:lineRule="atLeast"/>
      </w:pPr>
      <w:r>
        <w:t xml:space="preserve">Data Preparations and processing </w:t>
      </w:r>
    </w:p>
    <w:p w:rsidR="0055132A" w:rsidRDefault="0055132A" w:rsidP="0055132A">
      <w:pPr>
        <w:pStyle w:val="ListParagraph"/>
        <w:numPr>
          <w:ilvl w:val="0"/>
          <w:numId w:val="8"/>
        </w:numPr>
        <w:tabs>
          <w:tab w:val="left" w:pos="720"/>
        </w:tabs>
        <w:spacing w:after="0" w:line="100" w:lineRule="atLeast"/>
      </w:pPr>
      <w:r>
        <w:t>Introduction to R and visualization</w:t>
      </w:r>
    </w:p>
    <w:p w:rsidR="0055132A" w:rsidRDefault="0055132A" w:rsidP="0055132A">
      <w:pPr>
        <w:pStyle w:val="ListParagraph"/>
        <w:numPr>
          <w:ilvl w:val="0"/>
          <w:numId w:val="8"/>
        </w:numPr>
        <w:tabs>
          <w:tab w:val="left" w:pos="720"/>
        </w:tabs>
        <w:spacing w:after="0" w:line="100" w:lineRule="atLeast"/>
      </w:pPr>
      <w:r>
        <w:t>Basics of Matrices and Linear Algebra</w:t>
      </w:r>
    </w:p>
    <w:p w:rsidR="0055132A" w:rsidRDefault="0055132A" w:rsidP="0055132A">
      <w:pPr>
        <w:pStyle w:val="ListParagraph"/>
        <w:numPr>
          <w:ilvl w:val="0"/>
          <w:numId w:val="8"/>
        </w:numPr>
        <w:tabs>
          <w:tab w:val="left" w:pos="720"/>
        </w:tabs>
        <w:spacing w:after="0" w:line="100" w:lineRule="atLeast"/>
        <w:rPr>
          <w:b/>
        </w:rPr>
      </w:pPr>
      <w:r>
        <w:t>Basics of Probability and Statistics</w:t>
      </w:r>
      <w:r>
        <w:rPr>
          <w:rFonts w:ascii="Cambria" w:hAnsi="Cambria"/>
          <w:b/>
        </w:rPr>
        <w:t xml:space="preserve"> </w:t>
      </w:r>
    </w:p>
    <w:p w:rsidR="0055132A" w:rsidRDefault="0055132A" w:rsidP="0055132A">
      <w:pPr>
        <w:spacing w:after="0" w:line="100" w:lineRule="atLeast"/>
      </w:pPr>
      <w:r>
        <w:rPr>
          <w:b/>
        </w:rPr>
        <w:t>Basic data models</w:t>
      </w:r>
    </w:p>
    <w:p w:rsidR="0055132A" w:rsidRDefault="0055132A" w:rsidP="0055132A">
      <w:pPr>
        <w:pStyle w:val="ListParagraph"/>
        <w:numPr>
          <w:ilvl w:val="0"/>
          <w:numId w:val="9"/>
        </w:numPr>
        <w:tabs>
          <w:tab w:val="left" w:pos="720"/>
        </w:tabs>
        <w:spacing w:after="0" w:line="100" w:lineRule="atLeast"/>
      </w:pPr>
      <w:r>
        <w:t>Linear regression modelling and diagnostics</w:t>
      </w:r>
    </w:p>
    <w:p w:rsidR="0055132A" w:rsidRDefault="0055132A" w:rsidP="0055132A">
      <w:pPr>
        <w:pStyle w:val="ListParagraph"/>
        <w:numPr>
          <w:ilvl w:val="0"/>
          <w:numId w:val="9"/>
        </w:numPr>
        <w:tabs>
          <w:tab w:val="left" w:pos="720"/>
        </w:tabs>
        <w:spacing w:after="0" w:line="100" w:lineRule="atLeast"/>
      </w:pPr>
      <w:r>
        <w:t xml:space="preserve">Multiple linear regression modelling </w:t>
      </w:r>
    </w:p>
    <w:p w:rsidR="0055132A" w:rsidRDefault="0055132A" w:rsidP="0055132A">
      <w:pPr>
        <w:pStyle w:val="ListParagraph"/>
        <w:numPr>
          <w:ilvl w:val="0"/>
          <w:numId w:val="9"/>
        </w:numPr>
        <w:tabs>
          <w:tab w:val="left" w:pos="720"/>
        </w:tabs>
        <w:spacing w:after="0" w:line="100" w:lineRule="atLeast"/>
      </w:pPr>
      <w:r>
        <w:lastRenderedPageBreak/>
        <w:t>Logistic regression and binary classification</w:t>
      </w:r>
    </w:p>
    <w:p w:rsidR="0055132A" w:rsidRDefault="0055132A" w:rsidP="0055132A">
      <w:pPr>
        <w:pStyle w:val="ListParagraph"/>
        <w:numPr>
          <w:ilvl w:val="0"/>
          <w:numId w:val="9"/>
        </w:numPr>
        <w:tabs>
          <w:tab w:val="left" w:pos="720"/>
        </w:tabs>
        <w:spacing w:after="0" w:line="100" w:lineRule="atLeast"/>
        <w:rPr>
          <w:b/>
        </w:rPr>
      </w:pPr>
      <w:r>
        <w:t>Decision tree modelling</w:t>
      </w:r>
    </w:p>
    <w:p w:rsidR="0055132A" w:rsidRDefault="0055132A" w:rsidP="0055132A">
      <w:pPr>
        <w:spacing w:after="0" w:line="100" w:lineRule="atLeast"/>
      </w:pPr>
      <w:r>
        <w:rPr>
          <w:b/>
        </w:rPr>
        <w:t xml:space="preserve">Advanced data models </w:t>
      </w:r>
    </w:p>
    <w:p w:rsidR="0055132A" w:rsidRDefault="0055132A" w:rsidP="0055132A">
      <w:pPr>
        <w:pStyle w:val="ListParagraph"/>
        <w:numPr>
          <w:ilvl w:val="0"/>
          <w:numId w:val="10"/>
        </w:numPr>
        <w:tabs>
          <w:tab w:val="left" w:pos="720"/>
        </w:tabs>
        <w:spacing w:after="0" w:line="100" w:lineRule="atLeast"/>
      </w:pPr>
      <w:r>
        <w:t xml:space="preserve">Model evaluation and improvement </w:t>
      </w:r>
    </w:p>
    <w:p w:rsidR="0055132A" w:rsidRDefault="0055132A" w:rsidP="0055132A">
      <w:pPr>
        <w:pStyle w:val="ListParagraph"/>
        <w:numPr>
          <w:ilvl w:val="0"/>
          <w:numId w:val="10"/>
        </w:numPr>
        <w:tabs>
          <w:tab w:val="left" w:pos="720"/>
        </w:tabs>
        <w:spacing w:after="0" w:line="100" w:lineRule="atLeast"/>
      </w:pPr>
      <w:r>
        <w:t xml:space="preserve">Nonlinear classification methods </w:t>
      </w:r>
    </w:p>
    <w:p w:rsidR="0055132A" w:rsidRDefault="0055132A" w:rsidP="0055132A">
      <w:pPr>
        <w:pStyle w:val="ListParagraph"/>
        <w:numPr>
          <w:ilvl w:val="0"/>
          <w:numId w:val="10"/>
        </w:numPr>
        <w:tabs>
          <w:tab w:val="left" w:pos="720"/>
        </w:tabs>
        <w:spacing w:after="0" w:line="100" w:lineRule="atLeast"/>
      </w:pPr>
      <w:r>
        <w:t xml:space="preserve">Dimensionality reduction methods </w:t>
      </w:r>
    </w:p>
    <w:p w:rsidR="0055132A" w:rsidRDefault="0055132A" w:rsidP="0055132A">
      <w:pPr>
        <w:pStyle w:val="ListParagraph"/>
        <w:numPr>
          <w:ilvl w:val="0"/>
          <w:numId w:val="10"/>
        </w:numPr>
        <w:tabs>
          <w:tab w:val="left" w:pos="720"/>
        </w:tabs>
        <w:spacing w:after="0" w:line="100" w:lineRule="atLeast"/>
        <w:rPr>
          <w:b/>
        </w:rPr>
      </w:pPr>
      <w:r>
        <w:t>Matrix decomposition methods</w:t>
      </w:r>
    </w:p>
    <w:p w:rsidR="0055132A" w:rsidRDefault="0055132A" w:rsidP="0055132A">
      <w:pPr>
        <w:spacing w:after="0" w:line="100" w:lineRule="atLeast"/>
      </w:pPr>
      <w:r>
        <w:rPr>
          <w:b/>
        </w:rPr>
        <w:t>Finding structures in data</w:t>
      </w:r>
    </w:p>
    <w:p w:rsidR="0055132A" w:rsidRDefault="0055132A" w:rsidP="0055132A">
      <w:pPr>
        <w:pStyle w:val="ListParagraph"/>
        <w:numPr>
          <w:ilvl w:val="0"/>
          <w:numId w:val="11"/>
        </w:numPr>
        <w:tabs>
          <w:tab w:val="left" w:pos="720"/>
        </w:tabs>
        <w:spacing w:after="0" w:line="100" w:lineRule="atLeast"/>
      </w:pPr>
      <w:r>
        <w:t xml:space="preserve">Clustering methods </w:t>
      </w:r>
    </w:p>
    <w:p w:rsidR="0055132A" w:rsidRDefault="0055132A" w:rsidP="0055132A">
      <w:pPr>
        <w:pStyle w:val="ListParagraph"/>
        <w:numPr>
          <w:ilvl w:val="0"/>
          <w:numId w:val="11"/>
        </w:numPr>
        <w:tabs>
          <w:tab w:val="left" w:pos="720"/>
        </w:tabs>
        <w:spacing w:after="0" w:line="100" w:lineRule="atLeast"/>
      </w:pPr>
      <w:r>
        <w:t xml:space="preserve">Outlier analysis </w:t>
      </w:r>
    </w:p>
    <w:p w:rsidR="0055132A" w:rsidRDefault="0055132A" w:rsidP="0055132A">
      <w:pPr>
        <w:pStyle w:val="ListParagraph"/>
        <w:numPr>
          <w:ilvl w:val="0"/>
          <w:numId w:val="11"/>
        </w:numPr>
        <w:tabs>
          <w:tab w:val="left" w:pos="720"/>
        </w:tabs>
        <w:spacing w:after="0" w:line="100" w:lineRule="atLeast"/>
      </w:pPr>
      <w:r>
        <w:t xml:space="preserve">Association analysis </w:t>
      </w:r>
    </w:p>
    <w:p w:rsidR="0055132A" w:rsidRDefault="0055132A" w:rsidP="0055132A">
      <w:pPr>
        <w:pStyle w:val="ListParagraph"/>
        <w:numPr>
          <w:ilvl w:val="0"/>
          <w:numId w:val="11"/>
        </w:numPr>
        <w:tabs>
          <w:tab w:val="left" w:pos="720"/>
        </w:tabs>
        <w:spacing w:after="0" w:line="100" w:lineRule="atLeast"/>
        <w:rPr>
          <w:b/>
        </w:rPr>
      </w:pPr>
      <w:r>
        <w:t>Network analysis and optimization</w:t>
      </w:r>
    </w:p>
    <w:p w:rsidR="0055132A" w:rsidRDefault="0055132A" w:rsidP="0055132A">
      <w:pPr>
        <w:spacing w:after="0" w:line="100" w:lineRule="atLeast"/>
      </w:pPr>
      <w:r>
        <w:rPr>
          <w:b/>
        </w:rPr>
        <w:t>MapReduce and Hadoop</w:t>
      </w:r>
    </w:p>
    <w:p w:rsidR="0055132A" w:rsidRDefault="0055132A" w:rsidP="0055132A">
      <w:pPr>
        <w:pStyle w:val="ListParagraph"/>
        <w:numPr>
          <w:ilvl w:val="0"/>
          <w:numId w:val="12"/>
        </w:numPr>
        <w:tabs>
          <w:tab w:val="left" w:pos="720"/>
        </w:tabs>
        <w:spacing w:after="0" w:line="100" w:lineRule="atLeast"/>
      </w:pPr>
      <w:r>
        <w:t xml:space="preserve">MapReduce basics </w:t>
      </w:r>
    </w:p>
    <w:p w:rsidR="0055132A" w:rsidRDefault="0055132A" w:rsidP="0055132A">
      <w:pPr>
        <w:pStyle w:val="ListParagraph"/>
        <w:numPr>
          <w:ilvl w:val="0"/>
          <w:numId w:val="12"/>
        </w:numPr>
        <w:tabs>
          <w:tab w:val="left" w:pos="720"/>
        </w:tabs>
        <w:spacing w:after="0" w:line="100" w:lineRule="atLeast"/>
      </w:pPr>
      <w:r>
        <w:t>Hadoop MapReduce</w:t>
      </w:r>
    </w:p>
    <w:p w:rsidR="0055132A" w:rsidRDefault="0055132A" w:rsidP="0055132A">
      <w:pPr>
        <w:pStyle w:val="ListParagraph"/>
        <w:numPr>
          <w:ilvl w:val="0"/>
          <w:numId w:val="12"/>
        </w:numPr>
        <w:tabs>
          <w:tab w:val="left" w:pos="720"/>
        </w:tabs>
        <w:spacing w:after="0" w:line="100" w:lineRule="atLeast"/>
      </w:pPr>
      <w:r>
        <w:t>HDFS basics</w:t>
      </w:r>
    </w:p>
    <w:p w:rsidR="0055132A" w:rsidRDefault="0055132A" w:rsidP="0055132A">
      <w:pPr>
        <w:pStyle w:val="ListParagraph"/>
        <w:numPr>
          <w:ilvl w:val="0"/>
          <w:numId w:val="12"/>
        </w:numPr>
        <w:tabs>
          <w:tab w:val="left" w:pos="720"/>
        </w:tabs>
        <w:spacing w:after="0" w:line="100" w:lineRule="atLeast"/>
        <w:rPr>
          <w:b/>
        </w:rPr>
      </w:pPr>
      <w:r>
        <w:t>Hadoop Ecosystem</w:t>
      </w:r>
    </w:p>
    <w:p w:rsidR="0055132A" w:rsidRDefault="0055132A" w:rsidP="0055132A">
      <w:pPr>
        <w:spacing w:after="0" w:line="100" w:lineRule="atLeast"/>
      </w:pPr>
      <w:r>
        <w:rPr>
          <w:b/>
        </w:rPr>
        <w:t>Distributed and parallel computing using R</w:t>
      </w:r>
    </w:p>
    <w:p w:rsidR="0055132A" w:rsidRDefault="0055132A" w:rsidP="0055132A">
      <w:pPr>
        <w:pStyle w:val="ListParagraph"/>
        <w:numPr>
          <w:ilvl w:val="0"/>
          <w:numId w:val="13"/>
        </w:numPr>
        <w:tabs>
          <w:tab w:val="left" w:pos="720"/>
        </w:tabs>
        <w:spacing w:after="0" w:line="100" w:lineRule="atLeast"/>
      </w:pPr>
      <w:r>
        <w:t xml:space="preserve">Integrating R and Hadoop </w:t>
      </w:r>
    </w:p>
    <w:p w:rsidR="0055132A" w:rsidRDefault="0055132A" w:rsidP="0055132A">
      <w:pPr>
        <w:pStyle w:val="ListParagraph"/>
        <w:numPr>
          <w:ilvl w:val="0"/>
          <w:numId w:val="13"/>
        </w:numPr>
        <w:tabs>
          <w:tab w:val="left" w:pos="720"/>
        </w:tabs>
        <w:spacing w:after="0" w:line="100" w:lineRule="atLeast"/>
      </w:pPr>
      <w:r>
        <w:t>RHIPE and RHadoop</w:t>
      </w:r>
    </w:p>
    <w:p w:rsidR="0055132A" w:rsidRDefault="0055132A" w:rsidP="0055132A">
      <w:pPr>
        <w:pStyle w:val="ListParagraph"/>
        <w:numPr>
          <w:ilvl w:val="0"/>
          <w:numId w:val="13"/>
        </w:numPr>
        <w:tabs>
          <w:tab w:val="left" w:pos="720"/>
        </w:tabs>
        <w:spacing w:after="0" w:line="100" w:lineRule="atLeast"/>
      </w:pPr>
      <w:r>
        <w:t>Applications on large data</w:t>
      </w:r>
    </w:p>
    <w:p w:rsidR="0055132A" w:rsidRDefault="0055132A" w:rsidP="0055132A">
      <w:pPr>
        <w:pStyle w:val="ListParagraph"/>
        <w:numPr>
          <w:ilvl w:val="0"/>
          <w:numId w:val="13"/>
        </w:numPr>
        <w:tabs>
          <w:tab w:val="left" w:pos="720"/>
        </w:tabs>
        <w:spacing w:after="0" w:line="100" w:lineRule="atLeast"/>
        <w:rPr>
          <w:b/>
        </w:rPr>
      </w:pPr>
      <w:r>
        <w:t>High-Performance and Parallel R</w:t>
      </w:r>
    </w:p>
    <w:p w:rsidR="0055132A" w:rsidRDefault="0055132A" w:rsidP="0055132A">
      <w:pPr>
        <w:spacing w:after="0" w:line="100" w:lineRule="atLeast"/>
      </w:pPr>
      <w:r>
        <w:rPr>
          <w:b/>
        </w:rPr>
        <w:t>Analyzing data in motion</w:t>
      </w:r>
    </w:p>
    <w:p w:rsidR="0055132A" w:rsidRDefault="0055132A" w:rsidP="0055132A">
      <w:pPr>
        <w:pStyle w:val="ListParagraph"/>
        <w:numPr>
          <w:ilvl w:val="0"/>
          <w:numId w:val="14"/>
        </w:numPr>
        <w:tabs>
          <w:tab w:val="left" w:pos="720"/>
        </w:tabs>
        <w:spacing w:after="0" w:line="100" w:lineRule="atLeast"/>
      </w:pPr>
      <w:r>
        <w:t xml:space="preserve">Real time data streams </w:t>
      </w:r>
    </w:p>
    <w:p w:rsidR="0055132A" w:rsidRDefault="0055132A" w:rsidP="0055132A">
      <w:pPr>
        <w:pStyle w:val="ListParagraph"/>
        <w:numPr>
          <w:ilvl w:val="0"/>
          <w:numId w:val="14"/>
        </w:numPr>
        <w:tabs>
          <w:tab w:val="left" w:pos="720"/>
        </w:tabs>
        <w:spacing w:after="0" w:line="100" w:lineRule="atLeast"/>
      </w:pPr>
      <w:r>
        <w:t xml:space="preserve">Stream data basics </w:t>
      </w:r>
    </w:p>
    <w:p w:rsidR="0055132A" w:rsidRDefault="0055132A" w:rsidP="0055132A">
      <w:pPr>
        <w:pStyle w:val="ListParagraph"/>
        <w:numPr>
          <w:ilvl w:val="0"/>
          <w:numId w:val="14"/>
        </w:numPr>
        <w:tabs>
          <w:tab w:val="left" w:pos="720"/>
        </w:tabs>
        <w:spacing w:after="0" w:line="100" w:lineRule="atLeast"/>
      </w:pPr>
      <w:r>
        <w:t>Data Stream analysis platforms</w:t>
      </w:r>
    </w:p>
    <w:p w:rsidR="0055132A" w:rsidRDefault="0055132A" w:rsidP="0055132A">
      <w:pPr>
        <w:pStyle w:val="ListParagraph"/>
        <w:numPr>
          <w:ilvl w:val="0"/>
          <w:numId w:val="14"/>
        </w:numPr>
        <w:tabs>
          <w:tab w:val="left" w:pos="720"/>
        </w:tabs>
        <w:spacing w:after="0" w:line="100" w:lineRule="atLeast"/>
        <w:rPr>
          <w:b/>
        </w:rPr>
      </w:pPr>
      <w:r>
        <w:t>R based stream analysis</w:t>
      </w:r>
    </w:p>
    <w:p w:rsidR="0055132A" w:rsidRDefault="0055132A" w:rsidP="0055132A">
      <w:pPr>
        <w:spacing w:after="0" w:line="100" w:lineRule="atLeast"/>
      </w:pPr>
      <w:r>
        <w:rPr>
          <w:b/>
        </w:rPr>
        <w:t>Databases and operationalizing Big Data</w:t>
      </w:r>
    </w:p>
    <w:p w:rsidR="0055132A" w:rsidRDefault="0055132A" w:rsidP="0055132A">
      <w:pPr>
        <w:pStyle w:val="ListParagraph"/>
        <w:numPr>
          <w:ilvl w:val="0"/>
          <w:numId w:val="15"/>
        </w:numPr>
        <w:tabs>
          <w:tab w:val="left" w:pos="720"/>
        </w:tabs>
        <w:spacing w:after="0" w:line="100" w:lineRule="atLeast"/>
      </w:pPr>
      <w:r>
        <w:t>Relational and Non-relational databases</w:t>
      </w:r>
    </w:p>
    <w:p w:rsidR="0055132A" w:rsidRDefault="0055132A" w:rsidP="0055132A">
      <w:pPr>
        <w:pStyle w:val="ListParagraph"/>
        <w:numPr>
          <w:ilvl w:val="0"/>
          <w:numId w:val="15"/>
        </w:numPr>
        <w:tabs>
          <w:tab w:val="left" w:pos="720"/>
        </w:tabs>
        <w:spacing w:after="0" w:line="100" w:lineRule="atLeast"/>
      </w:pPr>
      <w:r>
        <w:t>R interface to databases</w:t>
      </w:r>
    </w:p>
    <w:p w:rsidR="0055132A" w:rsidRDefault="0055132A" w:rsidP="0055132A">
      <w:pPr>
        <w:pStyle w:val="ListParagraph"/>
        <w:numPr>
          <w:ilvl w:val="0"/>
          <w:numId w:val="15"/>
        </w:numPr>
        <w:tabs>
          <w:tab w:val="left" w:pos="720"/>
        </w:tabs>
        <w:spacing w:after="0" w:line="100" w:lineRule="atLeast"/>
      </w:pPr>
      <w:r>
        <w:t>Managing data security and variety</w:t>
      </w:r>
    </w:p>
    <w:p w:rsidR="0055132A" w:rsidRDefault="0055132A" w:rsidP="0055132A">
      <w:pPr>
        <w:pStyle w:val="ListParagraph"/>
        <w:numPr>
          <w:ilvl w:val="0"/>
          <w:numId w:val="15"/>
        </w:numPr>
        <w:tabs>
          <w:tab w:val="left" w:pos="720"/>
        </w:tabs>
        <w:spacing w:after="0" w:line="100" w:lineRule="atLeast"/>
        <w:rPr>
          <w:b/>
        </w:rPr>
      </w:pPr>
      <w:r>
        <w:t>Cloud in the context of Big Data</w:t>
      </w:r>
    </w:p>
    <w:p w:rsidR="0055132A" w:rsidRDefault="0055132A" w:rsidP="0055132A">
      <w:pPr>
        <w:spacing w:after="0" w:line="100" w:lineRule="atLeast"/>
      </w:pPr>
      <w:r>
        <w:rPr>
          <w:b/>
        </w:rPr>
        <w:t>Big Data case studies</w:t>
      </w:r>
    </w:p>
    <w:p w:rsidR="0055132A" w:rsidRDefault="0055132A" w:rsidP="0055132A">
      <w:pPr>
        <w:spacing w:after="0" w:line="100" w:lineRule="atLeast"/>
      </w:pPr>
      <w:r>
        <w:t>(practical lesions)</w:t>
      </w:r>
    </w:p>
    <w:p w:rsidR="0055132A" w:rsidRDefault="0055132A" w:rsidP="0055132A">
      <w:pPr>
        <w:spacing w:after="0" w:line="100" w:lineRule="atLeast"/>
      </w:pPr>
    </w:p>
    <w:p w:rsidR="0055132A" w:rsidRDefault="0055132A" w:rsidP="0055132A">
      <w:pPr>
        <w:spacing w:after="0" w:line="100" w:lineRule="atLeast"/>
        <w:rPr>
          <w:rFonts w:ascii="Cambria" w:hAnsi="Cambria"/>
        </w:rPr>
      </w:pPr>
      <w:r>
        <w:rPr>
          <w:b/>
        </w:rPr>
        <w:t xml:space="preserve">Theme areas: 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Challenges in Big Data 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Paradigm Shifts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Big Data Storage and Retrieval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Applications of Big Data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MapReduce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Apache Hadoop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Pig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Hive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HBase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HDFS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Cloud Computing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Spark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Data Analytics</w:t>
      </w:r>
    </w:p>
    <w:p w:rsidR="0055132A" w:rsidRDefault="0055132A" w:rsidP="0055132A">
      <w:pPr>
        <w:pStyle w:val="ListParagraph"/>
        <w:spacing w:after="0"/>
        <w:ind w:left="426"/>
        <w:rPr>
          <w:rFonts w:ascii="Cambria" w:hAnsi="Cambria"/>
        </w:rPr>
      </w:pPr>
    </w:p>
    <w:p w:rsidR="0055132A" w:rsidRDefault="0055132A" w:rsidP="0055132A">
      <w:pPr>
        <w:pStyle w:val="ListParagraph"/>
        <w:spacing w:after="0"/>
        <w:ind w:left="360"/>
        <w:rPr>
          <w:rFonts w:ascii="Cambria" w:hAnsi="Cambria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</w:rPr>
        <w:t>Big Data Analytics: Tools and Technology for Effective Planning edited by Arun K. Somani, Ganesh Chandra Deka</w:t>
      </w:r>
    </w:p>
    <w:p w:rsidR="0055132A" w:rsidRDefault="0055132A" w:rsidP="0055132A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</w:rPr>
        <w:t>Handbook of Big Data Analytics edited by Wolfgang Karl Härdle, Henry Horng-Shing Lu, Xiaotong Shen</w:t>
      </w:r>
    </w:p>
    <w:p w:rsidR="0055132A" w:rsidRDefault="0055132A" w:rsidP="0055132A">
      <w:pPr>
        <w:pStyle w:val="ListParagraph"/>
        <w:spacing w:after="0"/>
        <w:ind w:left="1080"/>
        <w:rPr>
          <w:rFonts w:ascii="Cambria" w:hAnsi="Cambria"/>
        </w:rPr>
      </w:pPr>
    </w:p>
    <w:p w:rsidR="0055132A" w:rsidRDefault="0055132A" w:rsidP="0055132A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Robotics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Perception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Mechanics and Planning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Assembly and Control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Kinematics and Dynamics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The whole Iguana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Actuation Design</w:t>
      </w:r>
    </w:p>
    <w:p w:rsidR="0055132A" w:rsidRDefault="0055132A" w:rsidP="0055132A">
      <w:pPr>
        <w:pStyle w:val="ListParagraph"/>
        <w:spacing w:after="0"/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55132A" w:rsidRDefault="0055132A" w:rsidP="0055132A">
      <w:pPr>
        <w:pStyle w:val="ListParagraph"/>
        <w:spacing w:after="0"/>
        <w:ind w:left="360"/>
        <w:rPr>
          <w:rFonts w:ascii="Cambria" w:hAnsi="Cambria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17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</w:rPr>
        <w:t>Robotics Science edited by Michael Brady</w:t>
      </w:r>
    </w:p>
    <w:p w:rsidR="0055132A" w:rsidRDefault="0055132A" w:rsidP="0055132A">
      <w:pPr>
        <w:pStyle w:val="ListParagraph"/>
        <w:numPr>
          <w:ilvl w:val="0"/>
          <w:numId w:val="17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</w:rPr>
        <w:t>Handbook of Industrial Robotics edited by Shimon Y. Nof</w:t>
      </w:r>
    </w:p>
    <w:p w:rsidR="0055132A" w:rsidRDefault="0055132A" w:rsidP="0055132A">
      <w:pPr>
        <w:pStyle w:val="ListParagraph"/>
        <w:spacing w:after="0"/>
        <w:ind w:left="1080"/>
        <w:rPr>
          <w:rFonts w:ascii="Cambria" w:hAnsi="Cambria"/>
        </w:rPr>
      </w:pPr>
    </w:p>
    <w:p w:rsidR="0055132A" w:rsidRDefault="0055132A" w:rsidP="0055132A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Self-Monitoring, Analysis &amp; Reporting Technology (SMART)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SMART technology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SMART attributes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Self-tests</w:t>
      </w:r>
    </w:p>
    <w:p w:rsidR="0055132A" w:rsidRDefault="0055132A" w:rsidP="0055132A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Advanced materials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Polymer Composites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Ceramic materials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Nickel and Nickel Alloy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Titanium Alloys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Aluminium and Aluminium Alloys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Functionally Graded Materials</w:t>
      </w:r>
    </w:p>
    <w:p w:rsidR="0055132A" w:rsidRDefault="0055132A" w:rsidP="0055132A">
      <w:pPr>
        <w:ind w:left="426"/>
        <w:rPr>
          <w:rFonts w:ascii="Cambria" w:hAnsi="Cambria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18"/>
        </w:numPr>
        <w:tabs>
          <w:tab w:val="left" w:pos="144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Handbook of advanced materials enabling new designs by James K. Wessel</w:t>
      </w:r>
    </w:p>
    <w:p w:rsidR="0055132A" w:rsidRDefault="0055132A" w:rsidP="0055132A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rFonts w:ascii="Cambria" w:hAnsi="Cambria"/>
          <w:lang w:val="en-US"/>
        </w:rPr>
      </w:pPr>
      <w:r>
        <w:rPr>
          <w:rFonts w:ascii="Cambria" w:hAnsi="Cambria"/>
          <w:b/>
        </w:rPr>
        <w:t>Sensor Networks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  <w:lang w:val="en-US"/>
        </w:rPr>
        <w:t>Sensing and sensors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Architectures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Single Node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Network architecture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Communication Protocols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MAC protocols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Link layer protocols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Routing protocols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Node and network management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Security</w:t>
      </w:r>
    </w:p>
    <w:p w:rsidR="0055132A" w:rsidRDefault="0055132A" w:rsidP="0055132A">
      <w:pPr>
        <w:pStyle w:val="ListParagraph"/>
        <w:spacing w:after="0"/>
        <w:ind w:left="1440"/>
        <w:rPr>
          <w:rFonts w:ascii="Cambria" w:hAnsi="Cambria"/>
        </w:rPr>
      </w:pPr>
    </w:p>
    <w:p w:rsidR="0055132A" w:rsidRDefault="0055132A" w:rsidP="0055132A">
      <w:pPr>
        <w:pStyle w:val="ListParagraph"/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19"/>
        </w:numPr>
        <w:tabs>
          <w:tab w:val="left" w:pos="720"/>
        </w:tabs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Protocols and Architectures for Wireless Sensor Networks by Holger Karl and Andreas Willig</w:t>
      </w:r>
    </w:p>
    <w:p w:rsidR="0055132A" w:rsidRDefault="0055132A" w:rsidP="0055132A">
      <w:pPr>
        <w:pStyle w:val="ListParagraph"/>
        <w:numPr>
          <w:ilvl w:val="0"/>
          <w:numId w:val="19"/>
        </w:numPr>
        <w:tabs>
          <w:tab w:val="left" w:pos="720"/>
        </w:tabs>
        <w:spacing w:after="0"/>
        <w:rPr>
          <w:rFonts w:ascii="Cambria" w:hAnsi="Cambria"/>
        </w:rPr>
      </w:pPr>
      <w:r>
        <w:rPr>
          <w:rFonts w:ascii="Cambria" w:hAnsi="Cambria"/>
        </w:rPr>
        <w:t>Fundamentals of Wireless Sensor Networks: Theory and Practice by Waltenegus Dargie, Christian Poellabauer</w:t>
      </w:r>
    </w:p>
    <w:p w:rsidR="0055132A" w:rsidRDefault="0055132A" w:rsidP="0055132A">
      <w:pPr>
        <w:pStyle w:val="ListParagraph"/>
        <w:spacing w:after="0"/>
        <w:ind w:left="0"/>
        <w:rPr>
          <w:rFonts w:ascii="Cambria" w:hAnsi="Cambria"/>
        </w:rPr>
      </w:pPr>
    </w:p>
    <w:p w:rsidR="0055132A" w:rsidRDefault="0055132A" w:rsidP="0055132A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Quantum Computing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Quantum Computation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Quantum Mechanics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Devices for computation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Classical models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Quantum information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Circuits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Fast Factorization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Quantum Fourier transform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Shor’s algorithm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Finding hidden subgroup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Generalized Simon’s algorithm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Grover’s Search algorithm</w:t>
      </w:r>
    </w:p>
    <w:p w:rsidR="0055132A" w:rsidRDefault="0055132A" w:rsidP="0055132A">
      <w:pPr>
        <w:pStyle w:val="ListParagraph"/>
        <w:spacing w:after="0"/>
        <w:rPr>
          <w:rFonts w:ascii="Cambria" w:hAnsi="Cambria"/>
          <w:b/>
        </w:rPr>
      </w:pPr>
    </w:p>
    <w:p w:rsidR="0055132A" w:rsidRDefault="0055132A" w:rsidP="0055132A">
      <w:pPr>
        <w:pStyle w:val="ListParagraph"/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1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Quantum Computing by Mika Hirvensalo</w:t>
      </w:r>
    </w:p>
    <w:p w:rsidR="0055132A" w:rsidRDefault="0055132A" w:rsidP="0055132A">
      <w:pPr>
        <w:pStyle w:val="ListParagraph"/>
        <w:numPr>
          <w:ilvl w:val="0"/>
          <w:numId w:val="18"/>
        </w:numPr>
        <w:tabs>
          <w:tab w:val="left" w:pos="144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An Introduction to Quantum Computing by Phillip Kaye, Raymond Laflamme, Michele Mosca</w:t>
      </w:r>
    </w:p>
    <w:p w:rsidR="0055132A" w:rsidRDefault="0055132A" w:rsidP="0055132A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Quantum Communication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Fundamentals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Vector and Hilbert spaces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Quantum mechanics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Classical and Quantum communication systems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Poisson processes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Quantum Decision Theory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Analysis and Optimization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Sub-optimization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Quantum Communication systems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Quantum Information</w:t>
      </w:r>
    </w:p>
    <w:p w:rsidR="0055132A" w:rsidRDefault="0055132A" w:rsidP="0055132A">
      <w:pPr>
        <w:ind w:left="851"/>
        <w:rPr>
          <w:rFonts w:ascii="Cambria" w:hAnsi="Cambria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1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Quantum Communications by Gianfranco Cariolaro</w:t>
      </w:r>
    </w:p>
    <w:p w:rsidR="0055132A" w:rsidRDefault="0055132A" w:rsidP="0055132A">
      <w:pPr>
        <w:pStyle w:val="ListParagraph"/>
        <w:numPr>
          <w:ilvl w:val="0"/>
          <w:numId w:val="18"/>
        </w:numPr>
        <w:tabs>
          <w:tab w:val="left" w:pos="144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An Introduction to Quantum Communication by Vinod K. Mishra</w:t>
      </w:r>
    </w:p>
    <w:p w:rsidR="0055132A" w:rsidRDefault="0055132A" w:rsidP="0055132A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Quantum encryption (Quantum Key Distribution)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Classical Cryptograpty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Information Theory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Source coding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Channel coding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Quantum Information Theory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Qubits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Entropies and coding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Quantum optics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Quantum key distribution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Secret key distillation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Privacy amplification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Reconciliation</w:t>
      </w:r>
    </w:p>
    <w:p w:rsidR="0055132A" w:rsidRDefault="0055132A" w:rsidP="0055132A">
      <w:pPr>
        <w:ind w:left="993"/>
        <w:rPr>
          <w:rFonts w:ascii="Cambria" w:hAnsi="Cambria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20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Quantum Cryptography and Secret-Key Distillation by Gilles van Assche</w:t>
      </w:r>
    </w:p>
    <w:p w:rsidR="0055132A" w:rsidRDefault="0055132A" w:rsidP="0055132A">
      <w:pPr>
        <w:pStyle w:val="ListParagraph"/>
        <w:spacing w:after="0"/>
        <w:rPr>
          <w:rFonts w:ascii="Cambria" w:hAnsi="Cambria"/>
        </w:rPr>
      </w:pPr>
    </w:p>
    <w:p w:rsidR="0055132A" w:rsidRDefault="0055132A" w:rsidP="0055132A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Cyber Security and security for physical infrastructure 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History and Impact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Fundamentals rights in cyber security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Ethical issues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Cyber security technology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Clustering-Based Protocol Classification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</w:rPr>
      </w:pPr>
      <w:r>
        <w:rPr>
          <w:rFonts w:ascii="Cambria" w:hAnsi="Cambria"/>
        </w:rPr>
        <w:t>Timing and Side Channel Attacks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Cyber Security and Automation</w:t>
      </w:r>
    </w:p>
    <w:p w:rsidR="0055132A" w:rsidRDefault="0055132A" w:rsidP="0055132A">
      <w:pPr>
        <w:pStyle w:val="ListParagraph"/>
        <w:numPr>
          <w:ilvl w:val="2"/>
          <w:numId w:val="28"/>
        </w:numPr>
        <w:tabs>
          <w:tab w:val="left" w:pos="2161"/>
        </w:tabs>
        <w:spacing w:after="0"/>
        <w:ind w:left="2161"/>
        <w:rPr>
          <w:rFonts w:ascii="Cambria" w:hAnsi="Cambria"/>
          <w:b/>
        </w:rPr>
      </w:pPr>
      <w:r>
        <w:rPr>
          <w:rFonts w:ascii="Cambria" w:hAnsi="Cambria"/>
        </w:rPr>
        <w:t>Protection of ICS Systems</w:t>
      </w:r>
    </w:p>
    <w:p w:rsidR="0055132A" w:rsidRDefault="0055132A" w:rsidP="0055132A">
      <w:pPr>
        <w:ind w:left="993"/>
        <w:rPr>
          <w:rFonts w:ascii="Cambria" w:hAnsi="Cambria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20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Cyber Security: Analytics, Technology and Automation by Martti Lehto • Pekka Neittaanmäki</w:t>
      </w:r>
    </w:p>
    <w:p w:rsidR="0055132A" w:rsidRDefault="0055132A" w:rsidP="0055132A">
      <w:pPr>
        <w:pStyle w:val="ListParagraph"/>
        <w:spacing w:after="0"/>
        <w:rPr>
          <w:rFonts w:ascii="Cambria" w:hAnsi="Cambria"/>
        </w:rPr>
      </w:pPr>
    </w:p>
    <w:p w:rsidR="0055132A" w:rsidRDefault="0055132A" w:rsidP="0055132A">
      <w:pPr>
        <w:pStyle w:val="ListParagraph"/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Blockchain Technology 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Blockchain basics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Blockchain client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Regulator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Blockchain developer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Blockchain network administrator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Blockchain creation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Blockchain validation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Block chaining</w:t>
      </w:r>
    </w:p>
    <w:p w:rsidR="0055132A" w:rsidRDefault="0055132A" w:rsidP="0055132A">
      <w:pPr>
        <w:pStyle w:val="ListParagraph"/>
        <w:numPr>
          <w:ilvl w:val="1"/>
          <w:numId w:val="28"/>
        </w:numPr>
        <w:tabs>
          <w:tab w:val="left" w:pos="144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Understanding cryptocurrency</w:t>
      </w:r>
    </w:p>
    <w:p w:rsidR="0055132A" w:rsidRDefault="0055132A" w:rsidP="0055132A">
      <w:pPr>
        <w:ind w:left="709"/>
        <w:rPr>
          <w:rFonts w:ascii="Cambria" w:hAnsi="Cambria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21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Blockchain, A guide to understanding blockchain by Sean Benett</w:t>
      </w:r>
    </w:p>
    <w:p w:rsidR="0055132A" w:rsidRDefault="0055132A" w:rsidP="0055132A">
      <w:pPr>
        <w:pStyle w:val="ListParagraph"/>
        <w:numPr>
          <w:ilvl w:val="0"/>
          <w:numId w:val="21"/>
        </w:numPr>
        <w:tabs>
          <w:tab w:val="left" w:pos="1440"/>
        </w:tabs>
        <w:spacing w:after="0"/>
        <w:rPr>
          <w:rFonts w:ascii="Cambria" w:hAnsi="Cambria"/>
        </w:rPr>
      </w:pPr>
      <w:r>
        <w:rPr>
          <w:rFonts w:ascii="Cambria" w:hAnsi="Cambria"/>
        </w:rPr>
        <w:t>Blockchain Technology by Stephen Fleming</w:t>
      </w:r>
    </w:p>
    <w:p w:rsidR="0055132A" w:rsidRDefault="0055132A" w:rsidP="0055132A">
      <w:pPr>
        <w:pStyle w:val="ListParagraph"/>
        <w:spacing w:after="0"/>
        <w:rPr>
          <w:rFonts w:ascii="Cambria" w:hAnsi="Cambria"/>
        </w:rPr>
      </w:pPr>
    </w:p>
    <w:p w:rsidR="0055132A" w:rsidRDefault="0055132A" w:rsidP="0055132A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</w:rPr>
        <w:t>Artificial Intelligence (AI)</w:t>
      </w:r>
    </w:p>
    <w:p w:rsidR="0055132A" w:rsidRDefault="0055132A" w:rsidP="0055132A">
      <w:pPr>
        <w:pStyle w:val="ListParagraph"/>
        <w:numPr>
          <w:ilvl w:val="0"/>
          <w:numId w:val="22"/>
        </w:numPr>
        <w:tabs>
          <w:tab w:val="left" w:pos="1440"/>
        </w:tabs>
        <w:spacing w:after="0" w:line="259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State space search</w:t>
      </w:r>
    </w:p>
    <w:p w:rsidR="0055132A" w:rsidRDefault="0055132A" w:rsidP="0055132A">
      <w:pPr>
        <w:pStyle w:val="ListParagraph"/>
        <w:numPr>
          <w:ilvl w:val="0"/>
          <w:numId w:val="22"/>
        </w:numPr>
        <w:tabs>
          <w:tab w:val="left" w:pos="1440"/>
        </w:tabs>
        <w:spacing w:after="0" w:line="259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Uninformed Search techniques</w:t>
      </w:r>
    </w:p>
    <w:p w:rsidR="0055132A" w:rsidRDefault="0055132A" w:rsidP="0055132A">
      <w:pPr>
        <w:pStyle w:val="ListParagraph"/>
        <w:numPr>
          <w:ilvl w:val="1"/>
          <w:numId w:val="23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Breadth first search</w:t>
      </w:r>
    </w:p>
    <w:p w:rsidR="0055132A" w:rsidRDefault="0055132A" w:rsidP="0055132A">
      <w:pPr>
        <w:pStyle w:val="ListParagraph"/>
        <w:numPr>
          <w:ilvl w:val="1"/>
          <w:numId w:val="23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Depth first search</w:t>
      </w:r>
    </w:p>
    <w:p w:rsidR="0055132A" w:rsidRDefault="0055132A" w:rsidP="0055132A">
      <w:pPr>
        <w:pStyle w:val="ListParagraph"/>
        <w:numPr>
          <w:ilvl w:val="1"/>
          <w:numId w:val="23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Depth Limited Search</w:t>
      </w:r>
    </w:p>
    <w:p w:rsidR="0055132A" w:rsidRDefault="0055132A" w:rsidP="0055132A">
      <w:pPr>
        <w:pStyle w:val="ListParagraph"/>
        <w:numPr>
          <w:ilvl w:val="1"/>
          <w:numId w:val="23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Iterative Deepening Search</w:t>
      </w:r>
    </w:p>
    <w:p w:rsidR="0055132A" w:rsidRDefault="0055132A" w:rsidP="0055132A">
      <w:pPr>
        <w:pStyle w:val="ListParagraph"/>
        <w:numPr>
          <w:ilvl w:val="1"/>
          <w:numId w:val="23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Iterative Broadening Search</w:t>
      </w:r>
    </w:p>
    <w:p w:rsidR="0055132A" w:rsidRDefault="0055132A" w:rsidP="0055132A">
      <w:pPr>
        <w:pStyle w:val="ListParagraph"/>
        <w:numPr>
          <w:ilvl w:val="1"/>
          <w:numId w:val="23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</w:rPr>
        <w:t>Uniform Cost Search</w:t>
      </w:r>
    </w:p>
    <w:p w:rsidR="0055132A" w:rsidRDefault="0055132A" w:rsidP="0055132A">
      <w:pPr>
        <w:pStyle w:val="ListParagraph"/>
        <w:numPr>
          <w:ilvl w:val="0"/>
          <w:numId w:val="22"/>
        </w:numPr>
        <w:tabs>
          <w:tab w:val="left" w:pos="144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Informed Search Techniques</w:t>
      </w:r>
    </w:p>
    <w:p w:rsidR="0055132A" w:rsidRDefault="0055132A" w:rsidP="0055132A">
      <w:pPr>
        <w:pStyle w:val="ListParagraph"/>
        <w:numPr>
          <w:ilvl w:val="1"/>
          <w:numId w:val="24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Heuristics</w:t>
      </w:r>
    </w:p>
    <w:p w:rsidR="0055132A" w:rsidRDefault="0055132A" w:rsidP="0055132A">
      <w:pPr>
        <w:pStyle w:val="ListParagraph"/>
        <w:numPr>
          <w:ilvl w:val="1"/>
          <w:numId w:val="24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Types of Heuristics</w:t>
      </w:r>
    </w:p>
    <w:p w:rsidR="0055132A" w:rsidRDefault="0055132A" w:rsidP="0055132A">
      <w:pPr>
        <w:pStyle w:val="ListParagraph"/>
        <w:numPr>
          <w:ilvl w:val="0"/>
          <w:numId w:val="22"/>
        </w:numPr>
        <w:tabs>
          <w:tab w:val="left" w:pos="144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Heuristic Search Techniques</w:t>
      </w:r>
    </w:p>
    <w:p w:rsidR="0055132A" w:rsidRDefault="0055132A" w:rsidP="0055132A">
      <w:pPr>
        <w:pStyle w:val="ListParagraph"/>
        <w:numPr>
          <w:ilvl w:val="1"/>
          <w:numId w:val="25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  <w:lang w:val="en-US"/>
        </w:rPr>
        <w:lastRenderedPageBreak/>
        <w:t>Generate-and-Test</w:t>
      </w:r>
    </w:p>
    <w:p w:rsidR="0055132A" w:rsidRDefault="0055132A" w:rsidP="0055132A">
      <w:pPr>
        <w:pStyle w:val="ListParagraph"/>
        <w:numPr>
          <w:ilvl w:val="1"/>
          <w:numId w:val="25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</w:rPr>
        <w:t>Greedy Search</w:t>
      </w:r>
    </w:p>
    <w:p w:rsidR="0055132A" w:rsidRDefault="0055132A" w:rsidP="0055132A">
      <w:pPr>
        <w:pStyle w:val="ListParagraph"/>
        <w:numPr>
          <w:ilvl w:val="1"/>
          <w:numId w:val="25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  <w:lang w:val="en-US"/>
        </w:rPr>
        <w:t>Best First Search</w:t>
      </w:r>
    </w:p>
    <w:p w:rsidR="0055132A" w:rsidRDefault="0055132A" w:rsidP="0055132A">
      <w:pPr>
        <w:pStyle w:val="ListParagraph"/>
        <w:numPr>
          <w:ilvl w:val="0"/>
          <w:numId w:val="22"/>
        </w:numPr>
        <w:tabs>
          <w:tab w:val="left" w:pos="144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</w:rPr>
        <w:t>Heuristic Search Strategies</w:t>
      </w:r>
    </w:p>
    <w:p w:rsidR="0055132A" w:rsidRDefault="0055132A" w:rsidP="0055132A">
      <w:pPr>
        <w:pStyle w:val="ListParagraph"/>
        <w:numPr>
          <w:ilvl w:val="1"/>
          <w:numId w:val="22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Iterative Improvement Search</w:t>
      </w:r>
    </w:p>
    <w:p w:rsidR="0055132A" w:rsidRDefault="0055132A" w:rsidP="0055132A">
      <w:pPr>
        <w:pStyle w:val="ListParagraph"/>
        <w:numPr>
          <w:ilvl w:val="0"/>
          <w:numId w:val="26"/>
        </w:numPr>
        <w:tabs>
          <w:tab w:val="left" w:pos="306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Hill Climbing</w:t>
      </w:r>
    </w:p>
    <w:p w:rsidR="0055132A" w:rsidRDefault="0055132A" w:rsidP="0055132A">
      <w:pPr>
        <w:pStyle w:val="ListParagraph"/>
        <w:numPr>
          <w:ilvl w:val="0"/>
          <w:numId w:val="26"/>
        </w:numPr>
        <w:tabs>
          <w:tab w:val="left" w:pos="306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Simulated annealing</w:t>
      </w:r>
    </w:p>
    <w:p w:rsidR="0055132A" w:rsidRDefault="0055132A" w:rsidP="0055132A">
      <w:pPr>
        <w:pStyle w:val="ListParagraph"/>
        <w:numPr>
          <w:ilvl w:val="1"/>
          <w:numId w:val="22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A* Search</w:t>
      </w:r>
    </w:p>
    <w:p w:rsidR="0055132A" w:rsidRDefault="0055132A" w:rsidP="0055132A">
      <w:pPr>
        <w:pStyle w:val="ListParagraph"/>
        <w:numPr>
          <w:ilvl w:val="1"/>
          <w:numId w:val="22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Iterative Deepening A*</w:t>
      </w:r>
    </w:p>
    <w:p w:rsidR="0055132A" w:rsidRDefault="0055132A" w:rsidP="0055132A">
      <w:pPr>
        <w:pStyle w:val="ListParagraph"/>
        <w:numPr>
          <w:ilvl w:val="1"/>
          <w:numId w:val="22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AO* Search</w:t>
      </w:r>
    </w:p>
    <w:p w:rsidR="0055132A" w:rsidRDefault="0055132A" w:rsidP="0055132A">
      <w:pPr>
        <w:pStyle w:val="ListParagraph"/>
        <w:numPr>
          <w:ilvl w:val="0"/>
          <w:numId w:val="22"/>
        </w:numPr>
        <w:tabs>
          <w:tab w:val="left" w:pos="144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Adversarial Search</w:t>
      </w:r>
    </w:p>
    <w:p w:rsidR="0055132A" w:rsidRDefault="0055132A" w:rsidP="0055132A">
      <w:pPr>
        <w:pStyle w:val="ListParagraph"/>
        <w:numPr>
          <w:ilvl w:val="0"/>
          <w:numId w:val="22"/>
        </w:numPr>
        <w:tabs>
          <w:tab w:val="left" w:pos="144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Iterative Improvement Search</w:t>
      </w:r>
    </w:p>
    <w:p w:rsidR="0055132A" w:rsidRDefault="0055132A" w:rsidP="0055132A">
      <w:pPr>
        <w:pStyle w:val="ListParagraph"/>
        <w:numPr>
          <w:ilvl w:val="1"/>
          <w:numId w:val="22"/>
        </w:numPr>
        <w:tabs>
          <w:tab w:val="left" w:pos="2160"/>
        </w:tabs>
        <w:spacing w:after="0" w:line="259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  <w:lang w:val="en-US"/>
        </w:rPr>
        <w:t>Beam search</w:t>
      </w:r>
    </w:p>
    <w:p w:rsidR="0055132A" w:rsidRDefault="0055132A" w:rsidP="0055132A">
      <w:pPr>
        <w:pStyle w:val="ListParagraph"/>
        <w:numPr>
          <w:ilvl w:val="0"/>
          <w:numId w:val="22"/>
        </w:numPr>
        <w:tabs>
          <w:tab w:val="left" w:pos="1440"/>
        </w:tabs>
        <w:spacing w:after="0" w:line="259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</w:rPr>
        <w:t>Branch and Bound</w:t>
      </w:r>
    </w:p>
    <w:p w:rsidR="0055132A" w:rsidRDefault="0055132A" w:rsidP="0055132A">
      <w:pPr>
        <w:pStyle w:val="ListParagraph"/>
        <w:numPr>
          <w:ilvl w:val="0"/>
          <w:numId w:val="22"/>
        </w:numPr>
        <w:tabs>
          <w:tab w:val="left" w:pos="1440"/>
        </w:tabs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sz w:val="21"/>
          <w:szCs w:val="21"/>
          <w:lang w:val="en-US"/>
        </w:rPr>
        <w:t>Adversarial Search</w:t>
      </w:r>
    </w:p>
    <w:p w:rsidR="0055132A" w:rsidRDefault="0055132A" w:rsidP="0055132A">
      <w:pPr>
        <w:rPr>
          <w:rFonts w:ascii="Cambria" w:hAnsi="Cambria" w:cs="Times New Roman"/>
          <w:sz w:val="21"/>
          <w:szCs w:val="21"/>
        </w:rPr>
      </w:pPr>
      <w:r>
        <w:rPr>
          <w:rFonts w:ascii="Cambria" w:hAnsi="Cambria"/>
          <w:b/>
        </w:rPr>
        <w:t xml:space="preserve">Suggested reference Books: </w:t>
      </w:r>
    </w:p>
    <w:p w:rsidR="0055132A" w:rsidRDefault="0055132A" w:rsidP="0055132A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  <w:sz w:val="21"/>
          <w:szCs w:val="21"/>
        </w:rPr>
        <w:t>Artificial Intelligence by Christopher Thornton</w:t>
      </w:r>
    </w:p>
    <w:p w:rsidR="0055132A" w:rsidRDefault="0055132A" w:rsidP="0055132A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rPr>
          <w:rFonts w:ascii="Cambria" w:hAnsi="Cambria"/>
        </w:rPr>
      </w:pPr>
      <w:r>
        <w:rPr>
          <w:rFonts w:ascii="Cambria" w:hAnsi="Cambria"/>
        </w:rPr>
        <w:t>Artificial Intelligence, A Modern Approach by Stuart J. Russell and Peter Norvig</w:t>
      </w:r>
    </w:p>
    <w:p w:rsidR="0055132A" w:rsidRDefault="0055132A" w:rsidP="0055132A">
      <w:pPr>
        <w:pStyle w:val="ListParagraph"/>
        <w:spacing w:after="0"/>
        <w:rPr>
          <w:rFonts w:ascii="Cambria" w:hAnsi="Cambria"/>
        </w:rPr>
      </w:pPr>
      <w:r>
        <w:rPr>
          <w:rFonts w:ascii="Cambria" w:hAnsi="Cambria"/>
        </w:rPr>
        <w:t>****************************************************************************************</w:t>
      </w:r>
    </w:p>
    <w:p w:rsidR="0055132A" w:rsidRDefault="0055132A" w:rsidP="0055132A">
      <w:pPr>
        <w:pStyle w:val="ListParagraph"/>
        <w:spacing w:after="0"/>
        <w:rPr>
          <w:rFonts w:ascii="Cambria" w:hAnsi="Cambria"/>
        </w:rPr>
      </w:pPr>
    </w:p>
    <w:p w:rsidR="0055132A" w:rsidRDefault="0055132A" w:rsidP="0055132A">
      <w:pPr>
        <w:widowControl w:val="0"/>
        <w:spacing w:after="0" w:line="100" w:lineRule="atLeast"/>
        <w:jc w:val="center"/>
      </w:pPr>
    </w:p>
    <w:p w:rsidR="0055132A" w:rsidRPr="0055132A" w:rsidRDefault="0055132A" w:rsidP="0055132A"/>
    <w:p w:rsidR="0055132A" w:rsidRPr="0055132A" w:rsidRDefault="0055132A" w:rsidP="0055132A"/>
    <w:p w:rsidR="0055132A" w:rsidRPr="0055132A" w:rsidRDefault="0055132A" w:rsidP="0055132A"/>
    <w:p w:rsidR="0055132A" w:rsidRPr="0055132A" w:rsidRDefault="0055132A" w:rsidP="0055132A"/>
    <w:p w:rsidR="0055132A" w:rsidRPr="0055132A" w:rsidRDefault="0055132A" w:rsidP="0055132A"/>
    <w:p w:rsidR="0055132A" w:rsidRDefault="0055132A" w:rsidP="0055132A"/>
    <w:p w:rsidR="0055132A" w:rsidRDefault="0055132A" w:rsidP="0055132A">
      <w:pPr>
        <w:tabs>
          <w:tab w:val="left" w:pos="5535"/>
        </w:tabs>
      </w:pPr>
      <w:r>
        <w:tab/>
      </w:r>
    </w:p>
    <w:p w:rsidR="0055132A" w:rsidRDefault="0055132A" w:rsidP="0055132A">
      <w:pPr>
        <w:tabs>
          <w:tab w:val="left" w:pos="5535"/>
        </w:tabs>
      </w:pPr>
    </w:p>
    <w:p w:rsidR="0055132A" w:rsidRDefault="0055132A" w:rsidP="0055132A">
      <w:pPr>
        <w:tabs>
          <w:tab w:val="left" w:pos="5535"/>
        </w:tabs>
      </w:pPr>
    </w:p>
    <w:p w:rsidR="0055132A" w:rsidRDefault="0055132A" w:rsidP="0055132A">
      <w:pPr>
        <w:tabs>
          <w:tab w:val="left" w:pos="5535"/>
        </w:tabs>
      </w:pPr>
    </w:p>
    <w:p w:rsidR="0055132A" w:rsidRDefault="0055132A" w:rsidP="0055132A">
      <w:pPr>
        <w:tabs>
          <w:tab w:val="left" w:pos="5535"/>
        </w:tabs>
      </w:pPr>
    </w:p>
    <w:p w:rsidR="0055132A" w:rsidRDefault="0055132A" w:rsidP="0055132A">
      <w:pPr>
        <w:tabs>
          <w:tab w:val="left" w:pos="5535"/>
        </w:tabs>
      </w:pPr>
    </w:p>
    <w:p w:rsidR="0055132A" w:rsidRPr="0055132A" w:rsidRDefault="0055132A" w:rsidP="0055132A">
      <w:pPr>
        <w:tabs>
          <w:tab w:val="left" w:pos="5535"/>
        </w:tabs>
        <w:rPr>
          <w:b/>
          <w:sz w:val="32"/>
          <w:szCs w:val="32"/>
        </w:rPr>
      </w:pPr>
      <w:r w:rsidRPr="0055132A">
        <w:rPr>
          <w:b/>
          <w:sz w:val="32"/>
          <w:szCs w:val="32"/>
        </w:rPr>
        <w:t>Suggested subject expert</w:t>
      </w:r>
    </w:p>
    <w:tbl>
      <w:tblPr>
        <w:tblStyle w:val="TableGrid"/>
        <w:tblW w:w="8506" w:type="dxa"/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4258"/>
      </w:tblGrid>
      <w:tr w:rsidR="0055132A" w:rsidTr="007E5E57">
        <w:tc>
          <w:tcPr>
            <w:tcW w:w="648" w:type="dxa"/>
          </w:tcPr>
          <w:p w:rsidR="0055132A" w:rsidRPr="00BA5E10" w:rsidRDefault="0055132A" w:rsidP="007E5E57">
            <w:pPr>
              <w:rPr>
                <w:b/>
              </w:rPr>
            </w:pPr>
            <w:r w:rsidRPr="00BA5E10">
              <w:rPr>
                <w:b/>
              </w:rPr>
              <w:t>S.No</w:t>
            </w:r>
          </w:p>
        </w:tc>
        <w:tc>
          <w:tcPr>
            <w:tcW w:w="3600" w:type="dxa"/>
          </w:tcPr>
          <w:p w:rsidR="0055132A" w:rsidRPr="000641CD" w:rsidRDefault="0055132A" w:rsidP="007E5E57">
            <w:pPr>
              <w:rPr>
                <w:b/>
              </w:rPr>
            </w:pPr>
            <w:r w:rsidRPr="000641CD">
              <w:rPr>
                <w:b/>
              </w:rPr>
              <w:t>PI &amp;Affliation</w:t>
            </w:r>
          </w:p>
        </w:tc>
        <w:tc>
          <w:tcPr>
            <w:tcW w:w="4258" w:type="dxa"/>
          </w:tcPr>
          <w:p w:rsidR="0055132A" w:rsidRPr="000641CD" w:rsidRDefault="0055132A" w:rsidP="007E5E57">
            <w:pPr>
              <w:rPr>
                <w:b/>
              </w:rPr>
            </w:pPr>
            <w:r w:rsidRPr="000641CD">
              <w:rPr>
                <w:b/>
              </w:rPr>
              <w:t xml:space="preserve">Email </w:t>
            </w:r>
            <w:r>
              <w:rPr>
                <w:b/>
              </w:rPr>
              <w:t xml:space="preserve">address </w:t>
            </w:r>
          </w:p>
        </w:tc>
      </w:tr>
      <w:tr w:rsidR="0055132A" w:rsidTr="007E5E57">
        <w:tc>
          <w:tcPr>
            <w:tcW w:w="648" w:type="dxa"/>
          </w:tcPr>
          <w:p w:rsidR="0055132A" w:rsidRDefault="0055132A" w:rsidP="007E5E57">
            <w:pPr>
              <w:ind w:left="170"/>
            </w:pPr>
            <w:r>
              <w:t>1</w:t>
            </w:r>
          </w:p>
        </w:tc>
        <w:tc>
          <w:tcPr>
            <w:tcW w:w="3600" w:type="dxa"/>
          </w:tcPr>
          <w:p w:rsidR="0055132A" w:rsidRDefault="0055132A" w:rsidP="007E5E57">
            <w:r>
              <w:t xml:space="preserve">Dr. RajendraMitharwal, </w:t>
            </w:r>
          </w:p>
          <w:p w:rsidR="0055132A" w:rsidRDefault="0055132A" w:rsidP="007E5E57">
            <w:r>
              <w:t>Assistant Professor,</w:t>
            </w:r>
          </w:p>
          <w:p w:rsidR="0055132A" w:rsidRDefault="0055132A" w:rsidP="007E5E57">
            <w:r>
              <w:lastRenderedPageBreak/>
              <w:t>Department of ICT and Computational Science,</w:t>
            </w:r>
          </w:p>
          <w:p w:rsidR="0055132A" w:rsidRDefault="0055132A" w:rsidP="007E5E57">
            <w:r>
              <w:t>DhirubhaiAmbani Institute of Information and Communication Technology (DAIICT),</w:t>
            </w:r>
          </w:p>
          <w:p w:rsidR="0055132A" w:rsidRDefault="0055132A" w:rsidP="007E5E57">
            <w:r>
              <w:t xml:space="preserve">Room 2205, Faculty Block 2 DA-IICT,Gandhinagar, </w:t>
            </w:r>
          </w:p>
          <w:p w:rsidR="0055132A" w:rsidRDefault="0055132A" w:rsidP="007E5E57">
            <w:r>
              <w:t>Gujarat- 382 007.</w:t>
            </w:r>
          </w:p>
        </w:tc>
        <w:tc>
          <w:tcPr>
            <w:tcW w:w="4258" w:type="dxa"/>
          </w:tcPr>
          <w:p w:rsidR="0055132A" w:rsidRDefault="0055132A" w:rsidP="007E5E57"/>
          <w:p w:rsidR="0055132A" w:rsidRDefault="0055132A" w:rsidP="007E5E57"/>
          <w:p w:rsidR="0055132A" w:rsidRPr="00BA5E10" w:rsidRDefault="0055132A" w:rsidP="007E5E57">
            <w:pPr>
              <w:tabs>
                <w:tab w:val="left" w:pos="1125"/>
              </w:tabs>
            </w:pPr>
            <w:r w:rsidRPr="00BA5E10">
              <w:lastRenderedPageBreak/>
              <w:t>rajendra_m@daiict.ac.in,bhaskar_chaudhary@daiict.ac.in</w:t>
            </w:r>
          </w:p>
        </w:tc>
      </w:tr>
      <w:tr w:rsidR="0055132A" w:rsidRPr="00BA5E10" w:rsidTr="007E5E57">
        <w:trPr>
          <w:trHeight w:val="24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 VidhyaBalasubramanian,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>Associate 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Department of Computer Science and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 Amrita School of Engineering, AmrtiaVishwa Vidyapeetham, Amritanagar Post Office, Coimbatore, Tamil Nadu- 641 112.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b_vidhya@cb.amrita.edu,kk_sasi@cb.amrita.edu,r_murali@cb.amrita.edu,dg_kurup@blr.amrita.edu</w:t>
            </w:r>
          </w:p>
        </w:tc>
      </w:tr>
      <w:tr w:rsidR="0055132A" w:rsidRPr="00BA5E10" w:rsidTr="007E5E57">
        <w:trPr>
          <w:trHeight w:val="18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 SubratKar,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>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Department of Electrical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Indian Institute of Technology (IIT),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HauzKhas, New Delhi- 110 016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subrat@ee.iitd.ac.in</w:t>
            </w:r>
          </w:p>
        </w:tc>
      </w:tr>
      <w:tr w:rsidR="0055132A" w:rsidRPr="00BA5E10" w:rsidTr="007E5E57">
        <w:trPr>
          <w:trHeight w:val="21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 Rahul Banerjee,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>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CSIR-Central Electronics Engineering Research Institute,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Birla Institute of Technology &amp;Science,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Pilani, Rajasthan- 333 031.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rahul@pilani.bits-pilani.ac.in,rahul.banerjee.cse@gmail.com,saakbar@ceeri.res.in,saakbar158@gmail.com</w:t>
            </w:r>
          </w:p>
        </w:tc>
      </w:tr>
      <w:tr w:rsidR="0055132A" w:rsidRPr="00BA5E10" w:rsidTr="007E5E57">
        <w:trPr>
          <w:trHeight w:val="24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 Debraj Chakraborty,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>Associate 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 Department of Electrical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Technology (IIT) Bombay,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Powai, Mumbai,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Maharashtra- 400 076.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dc@ee.iitb.ac.in,dmanju@ee.iitb.ac.in</w:t>
            </w:r>
          </w:p>
        </w:tc>
      </w:tr>
      <w:tr w:rsidR="0055132A" w:rsidRPr="00BA5E10" w:rsidTr="007E5E57">
        <w:trPr>
          <w:trHeight w:val="21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 Sunil Jha,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 Associate 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 Department of Mechanical Engineering,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Indian Institute of Technology (IIT) Delhi,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HauzKhas, New Delhi- 110 016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suniljha@mech.iitd.ac.in,kolin@cse.iitd.ac.in,sbhasin@ee.iitd.ac.in</w:t>
            </w:r>
          </w:p>
        </w:tc>
      </w:tr>
      <w:tr w:rsidR="0055132A" w:rsidRPr="00BA5E10" w:rsidTr="007E5E57">
        <w:trPr>
          <w:trHeight w:val="21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 Kota Solomon Raju,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 xml:space="preserve">Principal Scientist,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IOT, CPS, CSIR- Central Electronics Engineering Research Institute,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Central Electronics Engineering Research Institute(CSIR-CEERI),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Pilani, Rajasthan- 333 031.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solomon@ceeri.res.in,kotasolomonraju@gmail.com</w:t>
            </w:r>
          </w:p>
        </w:tc>
      </w:tr>
      <w:tr w:rsidR="0055132A" w:rsidRPr="00BA5E10" w:rsidTr="007E5E57">
        <w:trPr>
          <w:trHeight w:val="21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 Parimal Parag,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>Assistant 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Department of Electrical Communication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Indian Institute of Science,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EC 2.17, ECE Main Building,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Bangalore, Karnataka- 560 012.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parimal@ece.iisc.ernet.in,htyagi@ece.iisc.ernet.in,</w:t>
            </w:r>
          </w:p>
        </w:tc>
      </w:tr>
      <w:tr w:rsidR="0055132A" w:rsidRPr="00BA5E10" w:rsidTr="007E5E57">
        <w:trPr>
          <w:trHeight w:val="21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 LaxmidharBehera,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>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Department of Electrical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Indian Institute of Technology (IIT) Kalyanpur, Kanpur,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Uttar Pradesh- 208 016.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lbehera@iitk.ac.in</w:t>
            </w:r>
          </w:p>
        </w:tc>
      </w:tr>
      <w:tr w:rsidR="0055132A" w:rsidRPr="00BA5E10" w:rsidTr="007E5E57">
        <w:trPr>
          <w:trHeight w:val="21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G.K Ananthasuresh,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>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Mechanical Engineering And Biosystems Science and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Indian institute of Science,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Bengaluru, Karnataka- 560 012.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suresh@mecheng.iisc.ernet.in,kchatterjee@materials.iisc.ernet.in,ad@csa.iisc.ernet.in,</w:t>
            </w:r>
          </w:p>
        </w:tc>
      </w:tr>
      <w:tr w:rsidR="0055132A" w:rsidRPr="00BA5E10" w:rsidTr="007E5E57">
        <w:trPr>
          <w:trHeight w:val="21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 ManavBhatnagar,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>Associate 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Department of Electrical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Technology (IIT) Delhi,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Hauzkhas, New Delhi- 110 016.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manav@ee.iitd.ac.in,sukumar@ee.iitd.ac.in,</w:t>
            </w:r>
          </w:p>
        </w:tc>
      </w:tr>
      <w:tr w:rsidR="0055132A" w:rsidRPr="00BA5E10" w:rsidTr="007E5E57">
        <w:trPr>
          <w:trHeight w:val="24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 Dinesh Garg,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>Associate 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Department of Computer Science and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Indian Institute of Technology(IIT) Gandhinagar,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Room No. 4/301 Palaj Campus,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Gujrat- 382 355.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dgarg@iitgn.ac.in,anirbandg@iitgn.ac.in</w:t>
            </w:r>
          </w:p>
        </w:tc>
      </w:tr>
      <w:tr w:rsidR="0055132A" w:rsidRPr="00BA5E10" w:rsidTr="007E5E57">
        <w:trPr>
          <w:trHeight w:val="18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lastRenderedPageBreak/>
              <w:t>13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 Prabhakar T V,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>Pricipal Research Scientist,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Department of Electronic Systems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Indian Institute of Science,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Bangalore, Karnataka- 560 012.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tvprabs@dese.iisc.ernet.in</w:t>
            </w:r>
          </w:p>
        </w:tc>
      </w:tr>
      <w:tr w:rsidR="0055132A" w:rsidRPr="00BA5E10" w:rsidTr="007E5E57">
        <w:trPr>
          <w:trHeight w:val="24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Gourinath Banda (GB),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Associate Professor,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Department of Computer Science &amp;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Indian Institute of Technology(IIT) Indore,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Khandwa Road, Simrol, Indore, Madhya Pradesh- 453 552.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gourinath@iiti.ac.in</w:t>
            </w:r>
          </w:p>
        </w:tc>
      </w:tr>
      <w:tr w:rsidR="0055132A" w:rsidRPr="00BA5E10" w:rsidTr="007E5E57">
        <w:trPr>
          <w:trHeight w:val="21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Dr.Tapan Kumar Gandhi,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 xml:space="preserve">AssistantProfessor,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Department of Electrical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Indian Institute of Technology(IIT) Delhi,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HauzKhas, New Delhi- 110 016.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tgandhi@ee.iitd.ac.in</w:t>
            </w:r>
          </w:p>
        </w:tc>
      </w:tr>
      <w:tr w:rsidR="0055132A" w:rsidRPr="00BA5E10" w:rsidTr="007E5E57">
        <w:trPr>
          <w:trHeight w:val="21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Bishnu Prasad Das, 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>Assistant 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 Department of Electronics and Communication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 Indian Institute of Technology(IIT) Roorkee,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Roorkee, Uttarakhand- 247 667.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bpdasfec@iitr.ac.in,bishnu.iisc@gmail.com</w:t>
            </w:r>
          </w:p>
        </w:tc>
      </w:tr>
      <w:tr w:rsidR="0055132A" w:rsidRPr="00BA5E10" w:rsidTr="007E5E57">
        <w:trPr>
          <w:trHeight w:val="27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Babji Srinivasan, 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>Assistant 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Department of Chemical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Indian Institute of Technology(IIT) Gandinagar,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Room 213, Academic Building 5, Palaj, Gandhinagar, Gujarat- 382 355.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babji.srinivasan@iitgn.ac.in,nithin@iitgn.ac.in,</w:t>
            </w:r>
          </w:p>
        </w:tc>
      </w:tr>
      <w:tr w:rsidR="0055132A" w:rsidRPr="00BA5E10" w:rsidTr="007E5E57">
        <w:trPr>
          <w:trHeight w:val="24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Dr.BharadwajAmrutur, 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>Chairman and 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Department of Robert Bosch Centre for Cyber-Physical Systems,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Indian Institute of Science,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SID Building, 3rd Floor, Enterpreneurship Centre, Bangalore, Karnataka- 560 012.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chairman@rbccps.org</w:t>
            </w:r>
          </w:p>
        </w:tc>
      </w:tr>
      <w:tr w:rsidR="0055132A" w:rsidRPr="00BA5E10" w:rsidTr="007E5E57">
        <w:trPr>
          <w:trHeight w:val="24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lastRenderedPageBreak/>
              <w:t>19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 C S Kumar,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Professor,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 Department of Mechanical Engineering,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Indian Institute of Technology(IIT) Kharagpur,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Robotics Lab, Kharagpur, West Bengal- 721 302.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kumar@mech.iitkgp.ernet.in,sudipta@ece.iitkgp.ernet.in,sruti1947@gmail.com</w:t>
            </w:r>
          </w:p>
        </w:tc>
      </w:tr>
      <w:tr w:rsidR="0055132A" w:rsidRPr="00BA5E10" w:rsidTr="007E5E57">
        <w:trPr>
          <w:trHeight w:val="24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Sujit Prakash Gujar, </w:t>
            </w: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t xml:space="preserve">Assistant Professor,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Department of Machine learning Laboratory,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International Institute of Information Technology,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Hyderabad Gachibowli, Hyderabad - 500 032, Telangana.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sujit.gujar@iiit.ac.in,sujit.gujar@gmail.com,nareshmanwani@gmail.com</w:t>
            </w:r>
          </w:p>
        </w:tc>
      </w:tr>
      <w:tr w:rsidR="0055132A" w:rsidRPr="00BA5E10" w:rsidTr="007E5E57">
        <w:trPr>
          <w:trHeight w:val="2100"/>
        </w:trPr>
        <w:tc>
          <w:tcPr>
            <w:tcW w:w="648" w:type="dxa"/>
            <w:noWrap/>
            <w:hideMark/>
          </w:tcPr>
          <w:p w:rsidR="0055132A" w:rsidRPr="00BA5E10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600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b/>
                <w:bCs/>
                <w:color w:val="000000"/>
              </w:rPr>
              <w:t>Dr. Ashish Dutta,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Professor,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Mechanical Engineering,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Technology(IIT) Kanpur, </w:t>
            </w:r>
            <w:r w:rsidRPr="00BA5E10">
              <w:rPr>
                <w:rFonts w:ascii="Calibri" w:eastAsia="Times New Roman" w:hAnsi="Calibri" w:cs="Times New Roman"/>
                <w:color w:val="000000"/>
              </w:rPr>
              <w:br/>
              <w:t>Kanpur, Uttar Pradesh- 208 016.</w:t>
            </w:r>
          </w:p>
        </w:tc>
        <w:tc>
          <w:tcPr>
            <w:tcW w:w="4258" w:type="dxa"/>
            <w:hideMark/>
          </w:tcPr>
          <w:p w:rsidR="0055132A" w:rsidRPr="00BA5E10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5E10">
              <w:rPr>
                <w:rFonts w:ascii="Calibri" w:eastAsia="Times New Roman" w:hAnsi="Calibri" w:cs="Times New Roman"/>
                <w:color w:val="000000"/>
              </w:rPr>
              <w:t>adutta@iitk.ac.in,brajb@iitk.ac.in,</w:t>
            </w:r>
          </w:p>
        </w:tc>
      </w:tr>
      <w:tr w:rsidR="0055132A" w:rsidRPr="009970EA" w:rsidTr="007E5E57">
        <w:trPr>
          <w:trHeight w:val="21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Swarup Roy,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Assistant 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Department of Information Technology,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North-Eastern Hill University,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Umshing, Shillong- 793 022, Meghalaya.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contact.swarup@gmail.com,swarup@nehu.ac.in</w:t>
            </w:r>
          </w:p>
        </w:tc>
      </w:tr>
      <w:tr w:rsidR="0055132A" w:rsidRPr="009970EA" w:rsidTr="007E5E57">
        <w:trPr>
          <w:trHeight w:val="21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Monorama Swain,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Senior Assistant Professor,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Electronics and communication engineering,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Silicon Institute of Technology,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Silicion Hills, Patia, Bhubaneswar- 751 024, Orissa.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mswain@silicon.ac.in,bijan@silicon.ac.in</w:t>
            </w:r>
          </w:p>
        </w:tc>
      </w:tr>
      <w:tr w:rsidR="0055132A" w:rsidRPr="009970EA" w:rsidTr="007E5E57">
        <w:trPr>
          <w:trHeight w:val="24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R. Dhanalakshmi, </w:t>
            </w: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t xml:space="preserve">Associate 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and Engineering,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National Institute of Technology(NIT) Nagaland,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Chumukedima, Dimapur- 797 103, Nagaland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r_dhanalakshmi@yahoo.com,dev_tayal2001@yahoo.com</w:t>
            </w:r>
          </w:p>
        </w:tc>
      </w:tr>
      <w:tr w:rsidR="0055132A" w:rsidRPr="009970EA" w:rsidTr="007E5E57">
        <w:trPr>
          <w:trHeight w:val="21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25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L. Ashok Kumar,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Professor,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 Department of Electrical &amp; Electronics Engineering,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PSG College of Technology,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Peelamedu, Coimbatore- 641 004, Tamilnadu.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askipsg@gmail.com,lovelyndavid@gmail.com,karthirenu@gmail.com</w:t>
            </w:r>
          </w:p>
        </w:tc>
      </w:tr>
      <w:tr w:rsidR="0055132A" w:rsidRPr="009970EA" w:rsidTr="007E5E57">
        <w:trPr>
          <w:trHeight w:val="21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Arpan Kumar Kar, </w:t>
            </w: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t xml:space="preserve">Assistant 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Department of Management Studies,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Indian Institute of Technology(IIT) Delhi,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VishwakarmaBhawan, Shaheed Jeet Singh Marg, New Delhi- 110 016.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arpankar@iitd.ac.in,arpan.kumar.kar@gmail.com</w:t>
            </w:r>
          </w:p>
        </w:tc>
      </w:tr>
      <w:tr w:rsidR="0055132A" w:rsidRPr="009970EA" w:rsidTr="007E5E57">
        <w:trPr>
          <w:trHeight w:val="21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Shandar Ahmad,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School of Computational and Integrative Sciences,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Jawaharlal Nehru University,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New Mehrauli Road, New Delhi- 110 067.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shandar@jnu.ac.in</w:t>
            </w:r>
          </w:p>
        </w:tc>
      </w:tr>
      <w:tr w:rsidR="0055132A" w:rsidRPr="009970EA" w:rsidTr="007E5E57">
        <w:trPr>
          <w:trHeight w:val="21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Chetan Arora,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Assistant 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and Engineering,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Indraprastha Institute of Information Technology(IIIT)  Delhi,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Okhla Phase-3, New Delhi- 110 020.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 xml:space="preserve">chetan@iiitd.ac.in </w:t>
            </w:r>
          </w:p>
        </w:tc>
      </w:tr>
      <w:tr w:rsidR="0055132A" w:rsidRPr="009970EA" w:rsidTr="007E5E57">
        <w:trPr>
          <w:trHeight w:val="21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Anand S. Sengupta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Assistant 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 Indian Institute of Technology(IIT) Gandhinagar, Academic Block 5/326,  Village Palaj, Simkheda, Gandhinagar-382 355, Gujarat.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asengupta@iitgn.ac.in</w:t>
            </w:r>
          </w:p>
        </w:tc>
      </w:tr>
      <w:tr w:rsidR="0055132A" w:rsidRPr="009970EA" w:rsidTr="007E5E57">
        <w:trPr>
          <w:trHeight w:val="24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Vineeth N Balasubramanian,</w:t>
            </w: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t xml:space="preserve">Assistant 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and Engineering,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Technology(IIT) Hyderabad,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Main Road, Near NH-65, Sangareddy, Kandi- 502 285, Telangana.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vineethnb@iith.ac.in,srijith@iith.ac.in,ramakrishna@iith.ac.in,sathya_p@iith.ac.in</w:t>
            </w:r>
          </w:p>
        </w:tc>
      </w:tr>
      <w:tr w:rsidR="0055132A" w:rsidRPr="009970EA" w:rsidTr="007E5E57">
        <w:trPr>
          <w:trHeight w:val="15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31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Dipankar Banerjee, </w:t>
            </w: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t xml:space="preserve">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Indian Institute of Astrophysics, Koramangala, Bangalore- 560 034, Karnataka.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dipu@iiap.res.in, ravindra@iiap.res.in</w:t>
            </w:r>
          </w:p>
        </w:tc>
      </w:tr>
      <w:tr w:rsidR="0055132A" w:rsidRPr="009970EA" w:rsidTr="007E5E57">
        <w:trPr>
          <w:trHeight w:val="18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Prasanta Kumar Ghosh,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Assistant 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Department of Electrical Engineering,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Indian Institute of Science(IISc) Bangalore,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Bangalore- 560 012, Karnataka.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prasantag@gmail.com,prasantg@ee.iisc.ernet.in</w:t>
            </w:r>
          </w:p>
        </w:tc>
      </w:tr>
      <w:tr w:rsidR="0055132A" w:rsidRPr="009970EA" w:rsidTr="007E5E57">
        <w:trPr>
          <w:trHeight w:val="24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U Dinesh Kumar,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Professor &amp; Chairperson, Decision Science and Information System(DSIS),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Data Centre and Analytics Lab(DCAL),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Indian Institute of Management Bangalore(IIMB), Bannerghatta Road, Bangalore- 560 076, Karnataka.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dineshk@iimb.ernet.in,gopaln@iimb.ernet.in</w:t>
            </w:r>
          </w:p>
        </w:tc>
      </w:tr>
      <w:tr w:rsidR="0055132A" w:rsidRPr="009970EA" w:rsidTr="007E5E57">
        <w:trPr>
          <w:trHeight w:val="24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Debi Prasad Das,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Senior Scientist,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Process Modeling and Instrumentation Cell,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CSIR-Institute of Minerals and Materials Technology,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Near Acharya Vihar, Bhubaneswar- 751 013, Odisha.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dpdas@immt.res.in,dpdasimmt@gmail.com,skbehera@immt.res.in,santoshbehera78@gmail.com</w:t>
            </w:r>
          </w:p>
        </w:tc>
      </w:tr>
      <w:tr w:rsidR="0055132A" w:rsidRPr="009970EA" w:rsidTr="007E5E57">
        <w:trPr>
          <w:trHeight w:val="21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E. Grace Mary Kanaga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Associate 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&amp; Technology,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Karunya University,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Karunya Nagar, Coimbatore - 641 114, Tamilnadu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grace@karunya.edu,kraimond@karunya.edu,anitha_j@karunya.edu,thomasgeorge@karunya.edu</w:t>
            </w:r>
          </w:p>
        </w:tc>
      </w:tr>
      <w:tr w:rsidR="0055132A" w:rsidRPr="009970EA" w:rsidTr="007E5E57">
        <w:trPr>
          <w:trHeight w:val="24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Sunilkumar S Manvi,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Professor &amp; Director,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School of Computing &amp; Information Technology,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Reva University,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Rukmini Knowledge Park, Kattigenahalli, Yelahanka, Bangalore- 560 064, Karnataka.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nimritakoul@reva.edu.in</w:t>
            </w:r>
          </w:p>
        </w:tc>
      </w:tr>
      <w:tr w:rsidR="0055132A" w:rsidRPr="009970EA" w:rsidTr="007E5E57">
        <w:trPr>
          <w:trHeight w:val="18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37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Bharat Lohani,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Civil Engineering,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Indian Institute of Technology(IIT) Kanpur,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Kanpur- 208 016, Uttar Pradesh.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blohani@iitk.ac.in</w:t>
            </w:r>
          </w:p>
        </w:tc>
      </w:tr>
      <w:tr w:rsidR="0055132A" w:rsidRPr="009970EA" w:rsidTr="007E5E57">
        <w:trPr>
          <w:trHeight w:val="18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Shantanu Desai,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Associate 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Physics,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Technology(IIT) Hyderabad,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Kandi- 502 285, Telangana.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shantanud@iith.ac.in,srijith@iith.ac.in</w:t>
            </w:r>
          </w:p>
        </w:tc>
      </w:tr>
      <w:tr w:rsidR="0055132A" w:rsidRPr="009970EA" w:rsidTr="007E5E57">
        <w:trPr>
          <w:trHeight w:val="24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M. Venkatesan,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Assistant 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&amp; Engineering,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National Institute of Technology(NIT) Karnataka,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Surathkal, Mangalore- 575 025, Karnataka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 xml:space="preserve">venkisakthi77@gmail.com,venkisakthi@nitk.edu.in </w:t>
            </w:r>
          </w:p>
        </w:tc>
      </w:tr>
      <w:tr w:rsidR="0055132A" w:rsidRPr="009970EA" w:rsidTr="007E5E57">
        <w:trPr>
          <w:trHeight w:val="21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Ashish Ghosh, </w:t>
            </w: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t xml:space="preserve">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Center for Soft Computing Research,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Indian Statistical Institute,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203, Barrackpore Trunk Road, Kolkata- 700 108, West Bengal.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ash@isical.ac.in,murthy@isical.ac.in</w:t>
            </w:r>
          </w:p>
        </w:tc>
      </w:tr>
      <w:tr w:rsidR="0055132A" w:rsidRPr="009970EA" w:rsidTr="007E5E57">
        <w:trPr>
          <w:trHeight w:val="21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Phaneendra Kumar Yalavarthy,</w:t>
            </w: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C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t>hairman and Associate Professor,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Computational and Data Sciences (CDS),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Science (IISc),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C.V. Raman Avenue, Bangalore- 560 012, Karnataka.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 xml:space="preserve">phani@cds.iisc.ac.in, </w:t>
            </w:r>
          </w:p>
        </w:tc>
      </w:tr>
      <w:tr w:rsidR="0055132A" w:rsidRPr="009970EA" w:rsidTr="007E5E57">
        <w:trPr>
          <w:trHeight w:val="24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Anirudh Kumar, </w:t>
            </w: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t xml:space="preserve">Scientist,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Drives and Control System Technology,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CSIR-Central Mechanical Engineering Research Institute,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Mahatma Gandhi Avenue, Durgapur- 713 209, West Bengal.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anirudhkumar2@gmail.com,anand.ashish@iitg.ac.in,saikatkumarshome@gmail.com</w:t>
            </w:r>
          </w:p>
        </w:tc>
      </w:tr>
      <w:tr w:rsidR="0055132A" w:rsidRPr="009970EA" w:rsidTr="007E5E57">
        <w:trPr>
          <w:trHeight w:val="24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43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Yashvardhan Sharma,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Assistant 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and Information Systems,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Birla Institute of Technology and Science(BITS) Pilani,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PilaniCampus,VidyaVihar, Pilani- 333 031, Rajasthan.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yash@pilani.bits-pilani.ac.in, lavika.goel@pilani.bits-pilani.ac.in,goel.lavika@gmail.com</w:t>
            </w:r>
          </w:p>
        </w:tc>
      </w:tr>
      <w:tr w:rsidR="0055132A" w:rsidRPr="009970EA" w:rsidTr="007E5E57">
        <w:trPr>
          <w:trHeight w:val="21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ShalabhBhatnagar,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Professor,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&amp; Automation and the Robert Bosh Centre  for Cyber Physical System,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Indian Institute of Science(IISc)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Bangalore- 560 012, Karnataka.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shalabh@csa.iisc.ernet.in</w:t>
            </w:r>
          </w:p>
        </w:tc>
      </w:tr>
      <w:tr w:rsidR="0055132A" w:rsidRPr="009970EA" w:rsidTr="007E5E57">
        <w:trPr>
          <w:trHeight w:val="21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600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>Dr. ArijitMondal,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Assistant Professor,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 xml:space="preserve"> Department of Computer Science &amp; Technology, 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Indian Institute of Technology(IIT) Patna,</w:t>
            </w:r>
            <w:r w:rsidRPr="009970EA">
              <w:rPr>
                <w:rFonts w:ascii="Calibri" w:eastAsia="Times New Roman" w:hAnsi="Calibri" w:cs="Times New Roman"/>
                <w:color w:val="000000"/>
              </w:rPr>
              <w:br/>
              <w:t>Patna- 801 103, Bihar.</w:t>
            </w:r>
          </w:p>
        </w:tc>
        <w:tc>
          <w:tcPr>
            <w:tcW w:w="4258" w:type="dxa"/>
            <w:hideMark/>
          </w:tcPr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color w:val="000000"/>
              </w:rPr>
              <w:t>arijit@iitp.ac.in,jimson@iitp.ac.in</w:t>
            </w:r>
          </w:p>
        </w:tc>
      </w:tr>
      <w:tr w:rsidR="0055132A" w:rsidRPr="009970EA" w:rsidTr="007E5E57">
        <w:trPr>
          <w:trHeight w:val="2100"/>
        </w:trPr>
        <w:tc>
          <w:tcPr>
            <w:tcW w:w="648" w:type="dxa"/>
            <w:hideMark/>
          </w:tcPr>
          <w:p w:rsidR="0055132A" w:rsidRPr="009970EA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600" w:type="dxa"/>
            <w:hideMark/>
          </w:tcPr>
          <w:p w:rsidR="0055132A" w:rsidRDefault="0055132A" w:rsidP="007E5E5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Soma Mitra, </w:t>
            </w:r>
            <w:r w:rsidRPr="009970E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9970EA">
              <w:rPr>
                <w:rFonts w:ascii="Calibri" w:eastAsia="Times New Roman" w:hAnsi="Calibri" w:cs="Times New Roman"/>
                <w:bCs/>
                <w:color w:val="000000"/>
              </w:rPr>
              <w:t>Associate Director,</w:t>
            </w:r>
            <w:r w:rsidRPr="009970EA">
              <w:rPr>
                <w:rFonts w:ascii="Calibri" w:eastAsia="Times New Roman" w:hAnsi="Calibri" w:cs="Times New Roman"/>
                <w:bCs/>
                <w:color w:val="000000"/>
              </w:rPr>
              <w:br/>
              <w:t xml:space="preserve"> Advanced Signal Processing Group, Centre for Development of Advanced Computing (CDAC)-Kolkata, </w:t>
            </w:r>
            <w:r w:rsidRPr="009970EA">
              <w:rPr>
                <w:rFonts w:ascii="Calibri" w:eastAsia="Times New Roman" w:hAnsi="Calibri" w:cs="Times New Roman"/>
                <w:bCs/>
                <w:color w:val="000000"/>
              </w:rPr>
              <w:br/>
              <w:t>PloE2/1, Block-GP, Sector-V, Salt Lake City, Kolkata-700091, West Bengal</w:t>
            </w:r>
          </w:p>
          <w:p w:rsidR="0055132A" w:rsidRDefault="0055132A" w:rsidP="007E5E5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55132A" w:rsidRDefault="0055132A" w:rsidP="007E5E5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8" w:type="dxa"/>
            <w:hideMark/>
          </w:tcPr>
          <w:p w:rsidR="0055132A" w:rsidRDefault="001628F5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55132A" w:rsidRPr="00FA02F6">
                <w:rPr>
                  <w:rStyle w:val="Hyperlink"/>
                  <w:rFonts w:ascii="Calibri" w:eastAsia="Times New Roman" w:hAnsi="Calibri" w:cs="Times New Roman"/>
                </w:rPr>
                <w:t>soma.mitra@cdac.in,debasis.mazumdar@cdac.in,munmun.chakraborty@cdac.in,suban@cse.iitd.ac.in</w:t>
              </w:r>
            </w:hyperlink>
          </w:p>
          <w:p w:rsidR="0055132A" w:rsidRPr="009970EA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Prof.YogeshSimmhan,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Assistant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Computational and Data Sciences (CDS),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Science (IISc),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CDS 206, Nilgiri Marg, Bangalore-560 012, Karnataka.</w:t>
            </w:r>
          </w:p>
        </w:tc>
        <w:tc>
          <w:tcPr>
            <w:tcW w:w="4258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simmhan@cds.iisc.ac.in</w:t>
            </w:r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>Prof.SubratKar,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Department of Electrical Engineering,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Technology(IIT) Delhi,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HauzKhas, New Delhi- 110 016.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subrat@ee.iitd.ac.in,govind@pairsteps.com</w:t>
              </w:r>
            </w:hyperlink>
          </w:p>
        </w:tc>
      </w:tr>
      <w:tr w:rsidR="0055132A" w:rsidRPr="00B53F17" w:rsidTr="007E5E57">
        <w:trPr>
          <w:trHeight w:val="27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49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>Dr.Rahul Shrestha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Assistant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School of Computing and Electrical Engineering,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Indian Institute of Technology Mandi (IITM),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Room no.G1-101, south campus, Kamand, Mandi- 175 005, Himachal Pradesh.</w:t>
            </w:r>
          </w:p>
        </w:tc>
        <w:tc>
          <w:tcPr>
            <w:tcW w:w="4258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rahul_shrestha@iitmandi.ac.in</w:t>
            </w:r>
          </w:p>
        </w:tc>
      </w:tr>
      <w:tr w:rsidR="0055132A" w:rsidRPr="00B53F17" w:rsidTr="007E5E57">
        <w:trPr>
          <w:trHeight w:val="24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>r. Gopi.Shrikanth Reddy,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Assistant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School of Computing and Electrical Engineering,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Technology(IIT) Mandi,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Kamand Campus, Mandi- 175 005, Himachal Pradesh.</w:t>
            </w:r>
          </w:p>
        </w:tc>
        <w:tc>
          <w:tcPr>
            <w:tcW w:w="4258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gopiahrikanth@iitmandi.ac.in,mahima@iitj.ac.in</w:t>
            </w:r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>Dr. AshimSaha,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Assistant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&amp; Engineering,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National Institute of Technology(NIT) Agartala,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Agartala, Jirania, Tripura(W)- 799 046.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ashim.cse@nita.ac.in,ashim.nita@gmail.com,sanjib.cst@gmail.com,sanjib.cse@nita.ac.in</w:t>
              </w:r>
            </w:hyperlink>
          </w:p>
        </w:tc>
      </w:tr>
      <w:tr w:rsidR="0055132A" w:rsidRPr="00B53F17" w:rsidTr="007E5E57">
        <w:trPr>
          <w:trHeight w:val="24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SanjitKaul,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Assistant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Electronics and Communication Engineering,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Indraprastha Institute of Information Technology(IIIT) Delhi,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B-303, Academic Building, Okhla Phase 3, New Delhi- 110 020.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skkaul@iiitd.ac.in,sujit@iiitd.ac.in,anands@iiitd.ac.in</w:t>
              </w:r>
            </w:hyperlink>
          </w:p>
        </w:tc>
      </w:tr>
      <w:tr w:rsidR="0055132A" w:rsidRPr="00B53F17" w:rsidTr="007E5E57">
        <w:trPr>
          <w:trHeight w:val="27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Prof. Amit Prakash Singh,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University School of Information, Communication &amp; Technology(USICT),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Guru Gobind Singh Indraprastha University,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Sector-16 C, Dwarka, New Delhi- 110 078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amit@ipu.ac.in,anuradha@ipu.ac.in</w:t>
              </w:r>
            </w:hyperlink>
          </w:p>
        </w:tc>
      </w:tr>
      <w:tr w:rsidR="0055132A" w:rsidRPr="00B53F17" w:rsidTr="007E5E57">
        <w:trPr>
          <w:trHeight w:val="24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54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>Dr. Chetan Arora,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Assistant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and Engineering,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Indraprastha Institute of Information Technology(IIIT) Delhi,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Okhla Industrial Estate, Phase-III, New Delhi- 110 020.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chetan@iiitd.ac.in,mbala@iitd.ac.in</w:t>
              </w:r>
            </w:hyperlink>
          </w:p>
        </w:tc>
      </w:tr>
      <w:tr w:rsidR="0055132A" w:rsidRPr="00B53F17" w:rsidTr="007E5E57">
        <w:trPr>
          <w:trHeight w:val="18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Meenakshi D'Souza,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Associate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International Institute of Information Technology-Bangalore (IIIB),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26-C, Electronics City, Bangalore- 560 100, Karnataka.</w:t>
            </w:r>
          </w:p>
        </w:tc>
        <w:tc>
          <w:tcPr>
            <w:tcW w:w="4258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meenakshi@iiitb.ac.in</w:t>
            </w:r>
          </w:p>
        </w:tc>
      </w:tr>
      <w:tr w:rsidR="0055132A" w:rsidRPr="00B53F17" w:rsidTr="007E5E57">
        <w:trPr>
          <w:trHeight w:val="39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>Dr. Hitesh DattMathur,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Associate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Electrical and Electronics Engineering,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Birla Institute of Technology and Science (BITS) Pilani,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Pilani Campus, VidyaVihar, Pilani- 333 031, Rajasthan.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mathurhd@pilani.bits-pilani.ac.in,aashish.mathur@pilani.bits-pilani.ac.in,nilanjan.chattaraj@pilani.bits-pilani.ac.in,ngupta@pilani.bits-pilani.ac.in,shobhapaulson@karunya.edu,joshidheeraj@dce.ac.in,yogeshkrishan.bhateshwar@jaipur.manipal.edu</w:t>
              </w:r>
            </w:hyperlink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>Dr. Debarati Sen,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Assistant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G.S. Sanyal School of Telecommunications,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Technology(IIT) Kharagpur,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Kharagpur-721 302, West Bengal.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debarati@gssst.iitkgp.ernet.in,debarati@cse.iitkgp.ernet.in,sandipc@cse.iitkgp.ernet.in,</w:t>
              </w:r>
            </w:hyperlink>
          </w:p>
        </w:tc>
      </w:tr>
      <w:tr w:rsidR="0055132A" w:rsidRPr="00B53F17" w:rsidTr="007E5E57">
        <w:trPr>
          <w:trHeight w:val="18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>Dr. Elizabeth Rufus,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School of Electronics Engineering,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VIT University,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KatpadiTiruvalam Road, Vellore- 632 014, Tamilnadu.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dean.sense@vit.ac.in,director.sr@vit.ac.in</w:t>
              </w:r>
            </w:hyperlink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59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Poonam Prasad,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Senior Scientist,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CSIR-National Environmental Engineering Research Institute(NEERI) Nagpur,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Nehru Marg, Nagpur- 440 020, Maharashtra.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p_prasad@neeri.res.in,r_barnwal@cmeri.res.in</w:t>
              </w:r>
            </w:hyperlink>
          </w:p>
        </w:tc>
      </w:tr>
      <w:tr w:rsidR="0055132A" w:rsidRPr="00B53F17" w:rsidTr="007E5E57">
        <w:trPr>
          <w:trHeight w:val="24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>Dr. NabenduChaki,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and Engineering,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University of Calcutta,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Technology Campus, JD-2, Sector 3, Salt Lake City, Kolkata- 700 106, West Bengal.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nchaki@gmail.com,nabendu@ieee.org,sankhayan@gmail.com,sarkar.anirban@gmail.com,rakesh.mishra.rbl@gmail.com,rakesh.mishra.rb1@gmail.com</w:t>
              </w:r>
            </w:hyperlink>
          </w:p>
        </w:tc>
      </w:tr>
      <w:tr w:rsidR="0055132A" w:rsidRPr="00B53F17" w:rsidTr="007E5E57">
        <w:trPr>
          <w:trHeight w:val="24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>Dr. Amit Acharyya,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Assistant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Department of Electrical Engineering,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Technology(IIT) Hyderabad,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Kandi, Sanga Reddy, Hyderabad- 502 285, Telangana.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amit_acharyya@iith.ac.in,asudeb_dutta@iith.ac.in,svanjari@iith.ac.in</w:t>
              </w:r>
            </w:hyperlink>
          </w:p>
        </w:tc>
      </w:tr>
      <w:tr w:rsidR="0055132A" w:rsidRPr="00B53F17" w:rsidTr="007E5E57">
        <w:trPr>
          <w:trHeight w:val="18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>Dr. Javaid A. Sheikh,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Assistant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Electronics,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University of Kashmir,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Hazratbal, Nigeen, Srinagar- 190 006, Jammu and Kashmir.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sjavaid_29ku@yahoo.co.in,drgmbhar@gmail.com,shabire1tr@gmail.com,sheikhjavaid@uok.edu.in,drgmbhat@gmail.com</w:t>
              </w:r>
            </w:hyperlink>
          </w:p>
        </w:tc>
      </w:tr>
      <w:tr w:rsidR="0055132A" w:rsidRPr="00B53F17" w:rsidTr="007E5E57">
        <w:trPr>
          <w:trHeight w:val="18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SushantaKarmakar,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Associate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and Engineering, Indian Institute of Technology(IIT) Guwahati,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Assam- 781 039.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sushantak@iitg.ernet.in,santosh_biswas@iitg.ernet.in</w:t>
              </w:r>
            </w:hyperlink>
          </w:p>
        </w:tc>
      </w:tr>
      <w:tr w:rsidR="0055132A" w:rsidRPr="00B53F17" w:rsidTr="007E5E57">
        <w:trPr>
          <w:trHeight w:val="18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Piyush P Kurur,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Associate Professor,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Department of Computer Science &amp; Engineering,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Indian Institute Technology(IIT) kanpur,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kanpur, Uttar Pradesh- 208 016.</w:t>
            </w:r>
          </w:p>
        </w:tc>
        <w:tc>
          <w:tcPr>
            <w:tcW w:w="4258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ppk@cse.iitk.ac.in</w:t>
            </w:r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65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>Dr. V Anil Kumar,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Principal Scientist,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Department of High Performance Computer and Cyber Security Group,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CSIR Fourth Paradigm Institute(CSIR-4PI),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NAL BELUR CAMPUS BANGLORE- 560 037, Karnataka.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anil@csir4pi.in,gkpatra@csir4pi.in</w:t>
              </w:r>
            </w:hyperlink>
          </w:p>
        </w:tc>
      </w:tr>
      <w:tr w:rsidR="0055132A" w:rsidRPr="00B53F17" w:rsidTr="007E5E57">
        <w:trPr>
          <w:trHeight w:val="24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Vadlamani Ravi,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Professor &amp; Head,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Department of Centre of Excellence on CRM &amp; Analytics,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Institute for Development and Research in Banking Technology(IDRBT),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Castle Hills Road No. 1, Masab Tank, Hyderabad- 500 057, Andhra Pradesh. 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vravi@idrbt.ac.in,supriya@cdac.in,janaki@cdac.in,rameshl@cdac.in,</w:t>
              </w:r>
            </w:hyperlink>
          </w:p>
        </w:tc>
      </w:tr>
      <w:tr w:rsidR="0055132A" w:rsidRPr="00B53F17" w:rsidTr="007E5E57">
        <w:trPr>
          <w:trHeight w:val="24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Y Raghu Reddy,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Associate Professor &amp; Head,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Department of Software Engineering Research Centre,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International Institute of Information Technology(IIIT) Hyderabad,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Gachibowli, Hyderabad- 500 032, Telangana. 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raghu.reddy@iiit.ac.in,bmmehtre@idrbt.ac.in,vv@iiit.ac.in</w:t>
              </w:r>
            </w:hyperlink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>Dr. Rakesh Kumar Sehgal,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Joint Director,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Cyber Security Technology Division,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Center for Development of Advance Computing (CDAC),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A-34, Industrial Area, Phase VIII, Mohali, (Chandigarh)Punjab- 160 071</w:t>
            </w:r>
          </w:p>
        </w:tc>
        <w:tc>
          <w:tcPr>
            <w:tcW w:w="4258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rks@cdac.in</w:t>
            </w:r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Santosh Biswas,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Associate Professor,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Department of Computer Science &amp; Engineering,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Indian institute of Technology(IIT) Guwahati,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Guwahati, Assam- 781 039.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santosh_biswas@iitg.ernet.in,sukumar@iitg.ernet.in,ckarfa@iitg.ernet.in</w:t>
              </w:r>
            </w:hyperlink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S.Venkatesan,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Assistant Professor,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Information Technology, Indian Institute of Information Technology(IIIT) Allahabad,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Jhalwa, Allahabad, Uttar Pradesh -211 015.</w:t>
            </w:r>
          </w:p>
        </w:tc>
        <w:tc>
          <w:tcPr>
            <w:tcW w:w="4258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venkat@iiita.ac.in</w:t>
            </w:r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71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Divya Bansal,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Associate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Department of Computer Science &amp; Engineering,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Cyber Security Research Centre,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PEC University of Technology,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Sector-12, Chandigarh- 160 012, Punjab.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divya@pec.edu.in,sanjeevsofat@pec.edu.in,</w:t>
              </w:r>
            </w:hyperlink>
          </w:p>
        </w:tc>
      </w:tr>
      <w:tr w:rsidR="0055132A" w:rsidRPr="00B53F17" w:rsidTr="007E5E57">
        <w:trPr>
          <w:trHeight w:val="18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Shina Sheen,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Associate Professor,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Department of Applied Mathematics &amp; Computational Sciences,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PSG College of Technology,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Coimbatore- 641 004, Tamil Nadu.</w:t>
            </w:r>
          </w:p>
        </w:tc>
        <w:tc>
          <w:tcPr>
            <w:tcW w:w="4258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ssh@amc.psgtech.ac.in</w:t>
            </w:r>
          </w:p>
        </w:tc>
      </w:tr>
      <w:tr w:rsidR="0055132A" w:rsidRPr="00B53F17" w:rsidTr="007E5E57">
        <w:trPr>
          <w:trHeight w:val="24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Dr.VarunDutt,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Assistant Professor,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School of Computing and Electrical Engineering,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Technology (IIT) Mandi,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Kamand, Mandi- 175 001, Himachal Pradesh.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varun@iitmandi.ac.in,varundutt@yahoo.com,cpammi@cbcs.ac.in,vscpammi@gmail.com</w:t>
              </w:r>
            </w:hyperlink>
          </w:p>
        </w:tc>
      </w:tr>
      <w:tr w:rsidR="0055132A" w:rsidRPr="00B53F17" w:rsidTr="007E5E57">
        <w:trPr>
          <w:trHeight w:val="18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G.Kousalya,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Professor,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&amp; Engineering,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Coimbatore Institute Of Technology,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Coimbatore- 641 014, Tamil Nadu.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kousir@gmail.com,kousalya.g@cit.edu.in</w:t>
              </w:r>
            </w:hyperlink>
          </w:p>
        </w:tc>
      </w:tr>
      <w:tr w:rsidR="0055132A" w:rsidRPr="00B53F17" w:rsidTr="007E5E57">
        <w:trPr>
          <w:trHeight w:val="24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Dr.ManishGoswami,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Assistant Professor,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Electronics and communication Engineering,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Informtion Technology(IIIT) Allahabad,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jhalwa, Allahabad, Uttar Pradesh- 211 015.</w:t>
            </w:r>
          </w:p>
        </w:tc>
        <w:tc>
          <w:tcPr>
            <w:tcW w:w="4258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manishgoswami@iiita.ac.in</w:t>
            </w:r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Dr.V.S Shankar Sriram,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Associate Professor,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Information Technology(IT)-School of Computing,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SASTRA University, Tirumalaisamudram,Thanjavur- 613 401, Tamilnadu.</w:t>
            </w:r>
          </w:p>
        </w:tc>
        <w:tc>
          <w:tcPr>
            <w:tcW w:w="4258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sriram@it.sastra.edu</w:t>
            </w:r>
          </w:p>
        </w:tc>
      </w:tr>
      <w:tr w:rsidR="0055132A" w:rsidRPr="00B53F17" w:rsidTr="007E5E57">
        <w:trPr>
          <w:trHeight w:val="18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77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Subhojit Ghosh,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Assistant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ofElectrical Engineering.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National Institute of Technology (NIT) Raipur,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G.E. Road, Raipur- 492 010, Chhattisgarh.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sghosh.ele@nitrr.ac.in,dastanmoy@gmail.com,aditifma@iitr.ernet.in,ekoley.ele@gmail.com</w:t>
              </w:r>
            </w:hyperlink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Mr. Krishan Kumar,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Assistant Professor,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and Engineering,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National institute of Technology,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Uttarkhand Srinagar (Garhwal)- 246 174, Uttarakhand.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krishanberwal1988@gmail.com,kkberwal@nituk.ac.in,navjot.singh.09@gmail.com,navjot.singh.09@nituk.ac.in,</w:t>
              </w:r>
            </w:hyperlink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Dr. RajatSubhra Chakraborty,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 xml:space="preserve">Associate Professor,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and Engineering,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Technology(IIT) Kharagpur,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Kharagpur, West Bengal- 721 302.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rschakraborty@cse.iitkgp.ernet.in,rschakraborty@gmail.com,naskarr@nitrkl.ac.in,ruchira.naskar@gmail.com</w:t>
              </w:r>
            </w:hyperlink>
          </w:p>
        </w:tc>
      </w:tr>
      <w:tr w:rsidR="0055132A" w:rsidRPr="00B53F17" w:rsidTr="007E5E57">
        <w:trPr>
          <w:trHeight w:val="2100"/>
        </w:trPr>
        <w:tc>
          <w:tcPr>
            <w:tcW w:w="648" w:type="dxa"/>
            <w:hideMark/>
          </w:tcPr>
          <w:p w:rsidR="0055132A" w:rsidRPr="00B53F17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0" w:type="dxa"/>
            <w:hideMark/>
          </w:tcPr>
          <w:p w:rsidR="0055132A" w:rsidRPr="00B53F17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 .KanchiGopinath, </w:t>
            </w:r>
            <w:r w:rsidRPr="00B53F17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t>Professor,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Department of Computer Science and Automation,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 xml:space="preserve">Indian Institute of Science, </w:t>
            </w:r>
            <w:r w:rsidRPr="00B53F17">
              <w:rPr>
                <w:rFonts w:ascii="Calibri" w:eastAsia="Times New Roman" w:hAnsi="Calibri" w:cs="Times New Roman"/>
                <w:color w:val="000000"/>
              </w:rPr>
              <w:br/>
              <w:t>CV Raman Road, Bangalore- 560 012, Karnataka.</w:t>
            </w:r>
          </w:p>
        </w:tc>
        <w:tc>
          <w:tcPr>
            <w:tcW w:w="4258" w:type="dxa"/>
            <w:hideMark/>
          </w:tcPr>
          <w:p w:rsidR="0055132A" w:rsidRPr="00B53F17" w:rsidRDefault="001628F5" w:rsidP="007E5E5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history="1">
              <w:r w:rsidR="0055132A" w:rsidRPr="00B53F17">
                <w:rPr>
                  <w:rFonts w:ascii="Calibri" w:eastAsia="Times New Roman" w:hAnsi="Calibri" w:cs="Times New Roman"/>
                  <w:color w:val="0000FF"/>
                  <w:u w:val="single"/>
                </w:rPr>
                <w:t>gopi@csa.iisc.ernet.in,vinodganapathy@gmail.com</w:t>
              </w:r>
            </w:hyperlink>
          </w:p>
        </w:tc>
      </w:tr>
    </w:tbl>
    <w:p w:rsidR="0055132A" w:rsidRDefault="0055132A" w:rsidP="0055132A"/>
    <w:p w:rsidR="0055132A" w:rsidRDefault="0055132A" w:rsidP="0055132A"/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562"/>
        <w:gridCol w:w="8930"/>
      </w:tblGrid>
      <w:tr w:rsidR="0055132A" w:rsidTr="007E5E57">
        <w:tc>
          <w:tcPr>
            <w:tcW w:w="562" w:type="dxa"/>
          </w:tcPr>
          <w:p w:rsidR="0055132A" w:rsidRDefault="0055132A" w:rsidP="007E5E57">
            <w:r>
              <w:t>81</w:t>
            </w:r>
          </w:p>
        </w:tc>
        <w:tc>
          <w:tcPr>
            <w:tcW w:w="8930" w:type="dxa"/>
          </w:tcPr>
          <w:p w:rsidR="0055132A" w:rsidRDefault="0055132A" w:rsidP="007E5E57">
            <w:r>
              <w:t>Dr. RajamaniVijayaraghavan,</w:t>
            </w:r>
          </w:p>
          <w:p w:rsidR="0055132A" w:rsidRDefault="0055132A" w:rsidP="007E5E57">
            <w:r>
              <w:t>Reader,</w:t>
            </w:r>
          </w:p>
          <w:p w:rsidR="0055132A" w:rsidRDefault="0055132A" w:rsidP="007E5E57">
            <w:r>
              <w:t>Department of Condensed Matter Physics and Materials Science,</w:t>
            </w:r>
          </w:p>
          <w:p w:rsidR="0055132A" w:rsidRDefault="0055132A" w:rsidP="007E5E57">
            <w:r>
              <w:t>Tata Institute of Fundamental Research,</w:t>
            </w:r>
          </w:p>
          <w:p w:rsidR="0055132A" w:rsidRDefault="0055132A" w:rsidP="007E5E57">
            <w:r>
              <w:t>1 HomiBhabha Road,</w:t>
            </w:r>
          </w:p>
          <w:p w:rsidR="0055132A" w:rsidRDefault="0055132A" w:rsidP="007E5E57">
            <w:r>
              <w:t>Colaba, Mumbai City,</w:t>
            </w:r>
          </w:p>
          <w:p w:rsidR="0055132A" w:rsidRDefault="0055132A" w:rsidP="007E5E57">
            <w:r>
              <w:t>Mumbai – 400 005,</w:t>
            </w:r>
          </w:p>
          <w:p w:rsidR="0055132A" w:rsidRDefault="0055132A" w:rsidP="007E5E57">
            <w:r>
              <w:t>Maharashtra.</w:t>
            </w:r>
          </w:p>
          <w:p w:rsidR="0055132A" w:rsidRDefault="0055132A" w:rsidP="007E5E57">
            <w:r>
              <w:t>E-Mail : rvijay26@gmail.com,r.vijay@tifr.res.in,deshmukh@tifr.res.in,mandar.m.deshmukh@gmail.com,</w:t>
            </w:r>
          </w:p>
          <w:p w:rsidR="0055132A" w:rsidRDefault="0055132A" w:rsidP="007E5E57">
            <w:r>
              <w:t>Contact No : 9967167467.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82</w:t>
            </w:r>
          </w:p>
        </w:tc>
        <w:tc>
          <w:tcPr>
            <w:tcW w:w="8930" w:type="dxa"/>
          </w:tcPr>
          <w:p w:rsidR="0055132A" w:rsidRDefault="0055132A" w:rsidP="007E5E57">
            <w:r>
              <w:t>Dr. ChiranjibMitra,</w:t>
            </w:r>
          </w:p>
          <w:p w:rsidR="0055132A" w:rsidRDefault="0055132A" w:rsidP="007E5E57">
            <w:r>
              <w:t>Associate Professor,</w:t>
            </w:r>
          </w:p>
          <w:p w:rsidR="0055132A" w:rsidRDefault="0055132A" w:rsidP="007E5E57">
            <w:r>
              <w:t>Department of Physical Sciences,</w:t>
            </w:r>
          </w:p>
          <w:p w:rsidR="0055132A" w:rsidRDefault="0055132A" w:rsidP="007E5E57">
            <w:r>
              <w:t>Indian Institute of Science Education and Research(IISER) Kolkata,</w:t>
            </w:r>
          </w:p>
          <w:p w:rsidR="0055132A" w:rsidRDefault="0055132A" w:rsidP="007E5E57">
            <w:r>
              <w:t>Nadia,</w:t>
            </w:r>
          </w:p>
          <w:p w:rsidR="0055132A" w:rsidRDefault="0055132A" w:rsidP="007E5E57">
            <w:r>
              <w:lastRenderedPageBreak/>
              <w:t>Mohanpur - 741 246,</w:t>
            </w:r>
          </w:p>
          <w:p w:rsidR="0055132A" w:rsidRDefault="0055132A" w:rsidP="007E5E57">
            <w:r>
              <w:t>West Bengal.</w:t>
            </w:r>
          </w:p>
          <w:p w:rsidR="0055132A" w:rsidRDefault="0055132A" w:rsidP="007E5E57">
            <w:r>
              <w:t xml:space="preserve">E-Mail : </w:t>
            </w:r>
            <w:hyperlink r:id="rId34" w:history="1">
              <w:r w:rsidRPr="00C4536F">
                <w:rPr>
                  <w:rStyle w:val="Hyperlink"/>
                </w:rPr>
                <w:t>chiranjib@iiserkol.ac.in,chiranjib.mitra@gmail.com,mahesh.ts@iiserpune.ac.in,tsmahesh@gmail.com</w:t>
              </w:r>
            </w:hyperlink>
            <w:r>
              <w:t>,</w:t>
            </w:r>
          </w:p>
          <w:p w:rsidR="0055132A" w:rsidRDefault="0055132A" w:rsidP="007E5E57">
            <w:r>
              <w:t>nkamaraju@iiserkol.ac.in,nkamaraju@gmail.com,</w:t>
            </w:r>
          </w:p>
          <w:p w:rsidR="0055132A" w:rsidRDefault="0055132A" w:rsidP="007E5E57">
            <w:r>
              <w:t>Contact No : 9830356818.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lastRenderedPageBreak/>
              <w:t>83</w:t>
            </w:r>
          </w:p>
        </w:tc>
        <w:tc>
          <w:tcPr>
            <w:tcW w:w="8930" w:type="dxa"/>
          </w:tcPr>
          <w:p w:rsidR="0055132A" w:rsidRDefault="0055132A" w:rsidP="007E5E57">
            <w:r>
              <w:t>Prof. Ajay Wasan,</w:t>
            </w:r>
          </w:p>
          <w:p w:rsidR="0055132A" w:rsidRDefault="0055132A" w:rsidP="007E5E57">
            <w:r>
              <w:t>Associate Professor,</w:t>
            </w:r>
          </w:p>
          <w:p w:rsidR="0055132A" w:rsidRDefault="0055132A" w:rsidP="007E5E57">
            <w:r>
              <w:t>Department of Physics,</w:t>
            </w:r>
          </w:p>
          <w:p w:rsidR="0055132A" w:rsidRDefault="0055132A" w:rsidP="007E5E57">
            <w:r>
              <w:t>Indian Institute of Technology (IIT) Roorkee,</w:t>
            </w:r>
          </w:p>
          <w:p w:rsidR="0055132A" w:rsidRDefault="0055132A" w:rsidP="007E5E57">
            <w:r>
              <w:t>Haridwar,</w:t>
            </w:r>
          </w:p>
          <w:p w:rsidR="0055132A" w:rsidRDefault="0055132A" w:rsidP="007E5E57">
            <w:r>
              <w:t>Roorkee – 247 667,</w:t>
            </w:r>
          </w:p>
          <w:p w:rsidR="0055132A" w:rsidRDefault="0055132A" w:rsidP="007E5E57">
            <w:r>
              <w:t>Uttarakhand.</w:t>
            </w:r>
          </w:p>
          <w:p w:rsidR="0055132A" w:rsidRDefault="0055132A" w:rsidP="007E5E57">
            <w:r>
              <w:t>E-Mail : wasanfph@iitr.ac.in,awasan15@gmail.com,rajsrfph@iitr.ac.in,</w:t>
            </w:r>
          </w:p>
          <w:p w:rsidR="0055132A" w:rsidRDefault="0055132A" w:rsidP="007E5E57">
            <w:r>
              <w:t>Contact No : 9720543906.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84</w:t>
            </w:r>
          </w:p>
        </w:tc>
        <w:tc>
          <w:tcPr>
            <w:tcW w:w="8930" w:type="dxa"/>
          </w:tcPr>
          <w:p w:rsidR="0055132A" w:rsidRDefault="0055132A" w:rsidP="007E5E57">
            <w:r>
              <w:t>Dr. Kanhaiya Pandey,</w:t>
            </w:r>
          </w:p>
          <w:p w:rsidR="0055132A" w:rsidRDefault="0055132A" w:rsidP="007E5E57">
            <w:r>
              <w:t>Assistant Professor,</w:t>
            </w:r>
          </w:p>
          <w:p w:rsidR="0055132A" w:rsidRDefault="0055132A" w:rsidP="007E5E57">
            <w:r>
              <w:t>Department of Physics,</w:t>
            </w:r>
          </w:p>
          <w:p w:rsidR="0055132A" w:rsidRDefault="0055132A" w:rsidP="007E5E57">
            <w:r>
              <w:t>Indian Institute of Technology(IIT), Guwahati,</w:t>
            </w:r>
          </w:p>
          <w:p w:rsidR="0055132A" w:rsidRDefault="0055132A" w:rsidP="007E5E57">
            <w:r>
              <w:t>Guwahati - 781 039,</w:t>
            </w:r>
          </w:p>
          <w:p w:rsidR="0055132A" w:rsidRDefault="0055132A" w:rsidP="007E5E57">
            <w:r>
              <w:t>Assam.</w:t>
            </w:r>
          </w:p>
          <w:p w:rsidR="0055132A" w:rsidRDefault="0055132A" w:rsidP="007E5E57">
            <w:r>
              <w:t>E-Mail :kanhaiyapandey@gmail.com,mishratapan@iitg.ernet.in</w:t>
            </w:r>
          </w:p>
          <w:p w:rsidR="0055132A" w:rsidRDefault="0055132A" w:rsidP="007E5E57">
            <w:r>
              <w:t>Contact No : 8761942326.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85</w:t>
            </w:r>
          </w:p>
        </w:tc>
        <w:tc>
          <w:tcPr>
            <w:tcW w:w="8930" w:type="dxa"/>
          </w:tcPr>
          <w:p w:rsidR="0055132A" w:rsidRDefault="0055132A" w:rsidP="007E5E57">
            <w:r>
              <w:t>Dr. Vibhor Singh,</w:t>
            </w:r>
          </w:p>
          <w:p w:rsidR="0055132A" w:rsidRDefault="0055132A" w:rsidP="007E5E57">
            <w:r>
              <w:t>Assistant Professor,</w:t>
            </w:r>
          </w:p>
          <w:p w:rsidR="0055132A" w:rsidRDefault="0055132A" w:rsidP="007E5E57">
            <w:r>
              <w:t>Department of Physics,</w:t>
            </w:r>
          </w:p>
          <w:p w:rsidR="0055132A" w:rsidRDefault="0055132A" w:rsidP="007E5E57">
            <w:r>
              <w:t>Indian Institute of Science, Bangalore (IISC),</w:t>
            </w:r>
          </w:p>
          <w:p w:rsidR="0055132A" w:rsidRDefault="0055132A" w:rsidP="007E5E57">
            <w:r>
              <w:t>CV Raman Rd, Devasandra Layout,</w:t>
            </w:r>
          </w:p>
          <w:p w:rsidR="0055132A" w:rsidRDefault="0055132A" w:rsidP="007E5E57">
            <w:r>
              <w:t>Bengaluru Urban,</w:t>
            </w:r>
          </w:p>
          <w:p w:rsidR="0055132A" w:rsidRDefault="0055132A" w:rsidP="007E5E57">
            <w:r>
              <w:t>Bengaluru - 560 012,</w:t>
            </w:r>
          </w:p>
          <w:p w:rsidR="0055132A" w:rsidRDefault="0055132A" w:rsidP="007E5E57">
            <w:r>
              <w:t>Karnataka.</w:t>
            </w:r>
          </w:p>
          <w:p w:rsidR="0055132A" w:rsidRDefault="0055132A" w:rsidP="007E5E57">
            <w:r>
              <w:t>E-Mail : v.singh@iisc.ac.in,vibhor.physics.iisc@gmail.com,baladitya.suri@gmail.com,smukerjee@iisc.ac.in,shayangs@iisc.ac.in</w:t>
            </w:r>
          </w:p>
          <w:p w:rsidR="0055132A" w:rsidRDefault="0055132A" w:rsidP="007E5E57">
            <w:r>
              <w:t>Contact No : 9108157495.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86</w:t>
            </w:r>
          </w:p>
        </w:tc>
        <w:tc>
          <w:tcPr>
            <w:tcW w:w="8930" w:type="dxa"/>
          </w:tcPr>
          <w:p w:rsidR="0055132A" w:rsidRDefault="0055132A" w:rsidP="007E5E57">
            <w:r>
              <w:t>Dr. Bijoy Krishna Das,</w:t>
            </w:r>
          </w:p>
          <w:p w:rsidR="0055132A" w:rsidRDefault="0055132A" w:rsidP="007E5E57">
            <w:r>
              <w:t>Associate Professor,</w:t>
            </w:r>
          </w:p>
          <w:p w:rsidR="0055132A" w:rsidRDefault="0055132A" w:rsidP="007E5E57">
            <w:r>
              <w:t>Department of Electrical Engineering,</w:t>
            </w:r>
          </w:p>
          <w:p w:rsidR="0055132A" w:rsidRDefault="0055132A" w:rsidP="007E5E57">
            <w:r>
              <w:t>Indian Institute of Technology(IIT) Madras,</w:t>
            </w:r>
          </w:p>
          <w:p w:rsidR="0055132A" w:rsidRDefault="0055132A" w:rsidP="007E5E57">
            <w:r>
              <w:t>Chennai – 600 036,Tamilnadu.</w:t>
            </w:r>
          </w:p>
          <w:p w:rsidR="0055132A" w:rsidRDefault="0055132A" w:rsidP="007E5E57">
            <w:r>
              <w:t>E-Mail : bkdas@ee.iitm.ac.in,anilpr@ee.iitm.ac.in,go.raghavan@gmail.com,</w:t>
            </w:r>
          </w:p>
          <w:p w:rsidR="0055132A" w:rsidRDefault="0055132A" w:rsidP="007E5E57">
            <w:r>
              <w:t>Contact No : 9884457706.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87</w:t>
            </w:r>
          </w:p>
        </w:tc>
        <w:tc>
          <w:tcPr>
            <w:tcW w:w="8930" w:type="dxa"/>
          </w:tcPr>
          <w:p w:rsidR="0055132A" w:rsidRDefault="0055132A" w:rsidP="007E5E57">
            <w:r>
              <w:t>Dr. V Narayanan,</w:t>
            </w:r>
          </w:p>
          <w:p w:rsidR="0055132A" w:rsidRDefault="0055132A" w:rsidP="007E5E57">
            <w:r>
              <w:t>Assistant Professor,</w:t>
            </w:r>
          </w:p>
          <w:p w:rsidR="0055132A" w:rsidRDefault="0055132A" w:rsidP="007E5E57">
            <w:r>
              <w:t>Department of Physics,</w:t>
            </w:r>
          </w:p>
          <w:p w:rsidR="0055132A" w:rsidRDefault="0055132A" w:rsidP="007E5E57">
            <w:r>
              <w:t>Indian Institute of Technology(IIT) Jodhpur,</w:t>
            </w:r>
          </w:p>
          <w:p w:rsidR="0055132A" w:rsidRDefault="0055132A" w:rsidP="007E5E57">
            <w:r>
              <w:t>Old Residency Road, Ratanada,</w:t>
            </w:r>
          </w:p>
          <w:p w:rsidR="0055132A" w:rsidRDefault="0055132A" w:rsidP="007E5E57">
            <w:r>
              <w:t>Jodhpur – 342 011,Rajasthan.</w:t>
            </w:r>
          </w:p>
          <w:p w:rsidR="0055132A" w:rsidRDefault="0055132A" w:rsidP="007E5E57">
            <w:r>
              <w:t xml:space="preserve">E-Mail : </w:t>
            </w:r>
            <w:hyperlink r:id="rId35" w:history="1">
              <w:r w:rsidRPr="00C4536F">
                <w:rPr>
                  <w:rStyle w:val="Hyperlink"/>
                </w:rPr>
                <w:t>vnara@iitj.ac.in,vnaraiitk@gmail.com,subhashish@iitj.ac.in,subhashishb05@gmail.com</w:t>
              </w:r>
            </w:hyperlink>
            <w:r>
              <w:t>,</w:t>
            </w:r>
          </w:p>
          <w:p w:rsidR="0055132A" w:rsidRDefault="0055132A" w:rsidP="007E5E57">
            <w:r>
              <w:t>anirban.pathak@jiit.ac.in</w:t>
            </w:r>
          </w:p>
          <w:p w:rsidR="0055132A" w:rsidRDefault="0055132A" w:rsidP="007E5E57">
            <w:r>
              <w:lastRenderedPageBreak/>
              <w:t>Contact No : 9887902053.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lastRenderedPageBreak/>
              <w:t>88</w:t>
            </w:r>
          </w:p>
        </w:tc>
        <w:tc>
          <w:tcPr>
            <w:tcW w:w="8930" w:type="dxa"/>
          </w:tcPr>
          <w:p w:rsidR="0055132A" w:rsidRDefault="0055132A" w:rsidP="007E5E57">
            <w:r>
              <w:t>Dr. KasturiSaha,</w:t>
            </w:r>
          </w:p>
          <w:p w:rsidR="0055132A" w:rsidRDefault="0055132A" w:rsidP="007E5E57">
            <w:r>
              <w:t>Assistant Professor,</w:t>
            </w:r>
          </w:p>
          <w:p w:rsidR="0055132A" w:rsidRDefault="0055132A" w:rsidP="007E5E57">
            <w:r>
              <w:t>Department of Electrical Engineering,</w:t>
            </w:r>
          </w:p>
          <w:p w:rsidR="0055132A" w:rsidRDefault="0055132A" w:rsidP="007E5E57">
            <w:r>
              <w:t>Indian Institute of Technology Bombay,</w:t>
            </w:r>
          </w:p>
          <w:p w:rsidR="0055132A" w:rsidRDefault="0055132A" w:rsidP="007E5E57">
            <w:r>
              <w:t>Powai,</w:t>
            </w:r>
          </w:p>
          <w:p w:rsidR="0055132A" w:rsidRDefault="0055132A" w:rsidP="007E5E57">
            <w:r>
              <w:t>Mumbai City - 400 076,</w:t>
            </w:r>
          </w:p>
          <w:p w:rsidR="0055132A" w:rsidRDefault="0055132A" w:rsidP="007E5E57">
            <w:r>
              <w:t>Maharashtra.</w:t>
            </w:r>
          </w:p>
          <w:p w:rsidR="0055132A" w:rsidRDefault="0055132A" w:rsidP="007E5E57">
            <w:r>
              <w:t>E-Mail : kasturis@ee.iitb.ac.in,kasturisaha@gmail.com,sai@phy.iitb.ac.in,</w:t>
            </w:r>
          </w:p>
          <w:p w:rsidR="0055132A" w:rsidRDefault="0055132A" w:rsidP="007E5E57">
            <w:r>
              <w:t>Contact No : 8291020871.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89</w:t>
            </w:r>
          </w:p>
        </w:tc>
        <w:tc>
          <w:tcPr>
            <w:tcW w:w="8930" w:type="dxa"/>
          </w:tcPr>
          <w:p w:rsidR="0055132A" w:rsidRDefault="0055132A" w:rsidP="007E5E57">
            <w:r>
              <w:t>Dr. T S Mahesh,</w:t>
            </w:r>
          </w:p>
          <w:p w:rsidR="0055132A" w:rsidRDefault="0055132A" w:rsidP="007E5E57">
            <w:r>
              <w:t>Associate Professor,</w:t>
            </w:r>
          </w:p>
          <w:p w:rsidR="0055132A" w:rsidRDefault="0055132A" w:rsidP="007E5E57">
            <w:r>
              <w:t>Department of Physics,</w:t>
            </w:r>
          </w:p>
          <w:p w:rsidR="0055132A" w:rsidRDefault="0055132A" w:rsidP="007E5E57">
            <w:r>
              <w:t>Indian Institute of Science Education and Research(IISER) Pune,</w:t>
            </w:r>
          </w:p>
          <w:p w:rsidR="0055132A" w:rsidRDefault="0055132A" w:rsidP="007E5E57">
            <w:r>
              <w:t>Dr. HomiBhabha Road,</w:t>
            </w:r>
          </w:p>
          <w:p w:rsidR="0055132A" w:rsidRDefault="0055132A" w:rsidP="007E5E57">
            <w:r>
              <w:t>Pune – 411 008,</w:t>
            </w:r>
          </w:p>
          <w:p w:rsidR="0055132A" w:rsidRDefault="0055132A" w:rsidP="007E5E57">
            <w:r>
              <w:t>Maharashtra.</w:t>
            </w:r>
          </w:p>
          <w:p w:rsidR="0055132A" w:rsidRDefault="0055132A" w:rsidP="007E5E57">
            <w:r>
              <w:t>E-Mail : mahesh.ts@iiserpune.ac.in,tsmahesh@gmail.com,chiranjib@iiserkol.ac.in,chiranjib.mitra@gmail.com,</w:t>
            </w:r>
          </w:p>
          <w:p w:rsidR="0055132A" w:rsidRDefault="0055132A" w:rsidP="007E5E57">
            <w:r>
              <w:t>Contact No : 9850337088.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90</w:t>
            </w:r>
          </w:p>
        </w:tc>
        <w:tc>
          <w:tcPr>
            <w:tcW w:w="8930" w:type="dxa"/>
          </w:tcPr>
          <w:p w:rsidR="0055132A" w:rsidRDefault="0055132A" w:rsidP="007E5E57">
            <w:r>
              <w:t>Dr. SuddhasattaMahapatra,</w:t>
            </w:r>
          </w:p>
          <w:p w:rsidR="0055132A" w:rsidRDefault="0055132A" w:rsidP="007E5E57">
            <w:r>
              <w:t>Associate Professor,</w:t>
            </w:r>
          </w:p>
          <w:p w:rsidR="0055132A" w:rsidRDefault="0055132A" w:rsidP="007E5E57">
            <w:r>
              <w:t>Department of Physics,</w:t>
            </w:r>
          </w:p>
          <w:p w:rsidR="0055132A" w:rsidRDefault="0055132A" w:rsidP="007E5E57">
            <w:r>
              <w:t xml:space="preserve">Indian Institute of Technology(IIT) Bombay, </w:t>
            </w:r>
          </w:p>
          <w:p w:rsidR="0055132A" w:rsidRDefault="0055132A" w:rsidP="007E5E57">
            <w:r>
              <w:t>Mumbai City,</w:t>
            </w:r>
          </w:p>
          <w:p w:rsidR="0055132A" w:rsidRDefault="0055132A" w:rsidP="007E5E57">
            <w:r>
              <w:t>Mumbai – 400 076,</w:t>
            </w:r>
          </w:p>
          <w:p w:rsidR="0055132A" w:rsidRDefault="0055132A" w:rsidP="007E5E57">
            <w:r>
              <w:t>Maharashtra.</w:t>
            </w:r>
          </w:p>
          <w:p w:rsidR="0055132A" w:rsidRDefault="0055132A" w:rsidP="007E5E57">
            <w:r>
              <w:t>E-Mail : suddho@phy.iitb.ac.in,suddhasatta.mahapatra@gmail.com,bm@ee.iitb.ac.in,sai@phy.iitb.ac.in,</w:t>
            </w:r>
          </w:p>
          <w:p w:rsidR="0055132A" w:rsidRDefault="0055132A" w:rsidP="007E5E57">
            <w:r>
              <w:t>Contact No : 9619975725.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91</w:t>
            </w:r>
          </w:p>
        </w:tc>
        <w:tc>
          <w:tcPr>
            <w:tcW w:w="8930" w:type="dxa"/>
          </w:tcPr>
          <w:p w:rsidR="0055132A" w:rsidRDefault="0055132A" w:rsidP="007E5E57">
            <w:r>
              <w:t>Dr. KavitaDorai,</w:t>
            </w:r>
          </w:p>
          <w:p w:rsidR="0055132A" w:rsidRDefault="0055132A" w:rsidP="007E5E57">
            <w:r>
              <w:t>Associate Professor,</w:t>
            </w:r>
          </w:p>
          <w:p w:rsidR="0055132A" w:rsidRDefault="0055132A" w:rsidP="007E5E57">
            <w:r>
              <w:t>Department of Physical Sciences,</w:t>
            </w:r>
          </w:p>
          <w:p w:rsidR="0055132A" w:rsidRDefault="0055132A" w:rsidP="007E5E57">
            <w:r>
              <w:t>Indian Institute of Science Education and Research(IISER) Mohali,</w:t>
            </w:r>
          </w:p>
          <w:p w:rsidR="0055132A" w:rsidRDefault="0055132A" w:rsidP="007E5E57">
            <w:r>
              <w:t>Sector 81 Knowledge City,</w:t>
            </w:r>
          </w:p>
          <w:p w:rsidR="0055132A" w:rsidRDefault="0055132A" w:rsidP="007E5E57">
            <w:r>
              <w:t>SahibzadaAjit Singh Nagar,</w:t>
            </w:r>
          </w:p>
          <w:p w:rsidR="0055132A" w:rsidRDefault="0055132A" w:rsidP="007E5E57">
            <w:r>
              <w:t xml:space="preserve">Mohali – 140 306, </w:t>
            </w:r>
          </w:p>
          <w:p w:rsidR="0055132A" w:rsidRDefault="0055132A" w:rsidP="007E5E57">
            <w:r>
              <w:t>Punjab.</w:t>
            </w:r>
          </w:p>
          <w:p w:rsidR="0055132A" w:rsidRDefault="0055132A" w:rsidP="007E5E57">
            <w:r>
              <w:t>E-Mail : kavita@iisermohali.ac.in,kdorai@gmail.com,arvind@iisermohali.ac.in,arvind_ekalgadda@gmail.com,</w:t>
            </w:r>
          </w:p>
          <w:p w:rsidR="0055132A" w:rsidRDefault="0055132A" w:rsidP="007E5E57">
            <w:r>
              <w:t>Contact No : 9888564535.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92</w:t>
            </w:r>
          </w:p>
        </w:tc>
        <w:tc>
          <w:tcPr>
            <w:tcW w:w="8930" w:type="dxa"/>
          </w:tcPr>
          <w:p w:rsidR="0055132A" w:rsidRDefault="0055132A" w:rsidP="007E5E57">
            <w:r>
              <w:t>Prof.IndranilSengupta,</w:t>
            </w:r>
          </w:p>
          <w:p w:rsidR="0055132A" w:rsidRDefault="0055132A" w:rsidP="007E5E57">
            <w:r>
              <w:t>Professor,</w:t>
            </w:r>
          </w:p>
          <w:p w:rsidR="0055132A" w:rsidRDefault="0055132A" w:rsidP="007E5E57">
            <w:r>
              <w:t>Department of Computer Science and Engineering,</w:t>
            </w:r>
          </w:p>
          <w:p w:rsidR="0055132A" w:rsidRDefault="0055132A" w:rsidP="007E5E57">
            <w:r>
              <w:t>Indian Institute of Technology(IIT) KHARAGPUR,</w:t>
            </w:r>
          </w:p>
          <w:p w:rsidR="0055132A" w:rsidRDefault="0055132A" w:rsidP="007E5E57">
            <w:r>
              <w:t>kharagpur – 721 301,West Bengal.</w:t>
            </w:r>
          </w:p>
          <w:p w:rsidR="0055132A" w:rsidRDefault="0055132A" w:rsidP="007E5E57">
            <w:r>
              <w:t>E-Mail : isg@iitkgp.ac.in,indranil60@gmail.com,kdatta@nitm.ac.in,kdatta.iitkgp@gmail.com,abhoy.kole@gmail.com,</w:t>
            </w:r>
          </w:p>
          <w:p w:rsidR="0055132A" w:rsidRDefault="0055132A" w:rsidP="007E5E57">
            <w:r>
              <w:lastRenderedPageBreak/>
              <w:t>Contact No : 9933003496.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lastRenderedPageBreak/>
              <w:t>93</w:t>
            </w:r>
          </w:p>
        </w:tc>
        <w:tc>
          <w:tcPr>
            <w:tcW w:w="8930" w:type="dxa"/>
          </w:tcPr>
          <w:p w:rsidR="0055132A" w:rsidRDefault="0055132A" w:rsidP="007E5E57">
            <w:r>
              <w:t>Dr. Rajesh V Nair,</w:t>
            </w:r>
          </w:p>
          <w:p w:rsidR="0055132A" w:rsidRDefault="0055132A" w:rsidP="007E5E57">
            <w:r>
              <w:t>Associate Professor,</w:t>
            </w:r>
          </w:p>
          <w:p w:rsidR="0055132A" w:rsidRDefault="0055132A" w:rsidP="007E5E57">
            <w:r>
              <w:t>Department of Physics,</w:t>
            </w:r>
          </w:p>
          <w:p w:rsidR="0055132A" w:rsidRDefault="0055132A" w:rsidP="007E5E57">
            <w:r>
              <w:t>Indian Institute of Technology(IIT) Ropar,</w:t>
            </w:r>
          </w:p>
          <w:p w:rsidR="0055132A" w:rsidRDefault="0055132A" w:rsidP="007E5E57">
            <w:r>
              <w:t>Nangal Road,</w:t>
            </w:r>
          </w:p>
          <w:p w:rsidR="0055132A" w:rsidRDefault="0055132A" w:rsidP="007E5E57">
            <w:r>
              <w:t>Rupnagar – 140 001,</w:t>
            </w:r>
          </w:p>
          <w:p w:rsidR="0055132A" w:rsidRDefault="0055132A" w:rsidP="007E5E57">
            <w:r>
              <w:t>Punjab.</w:t>
            </w:r>
          </w:p>
          <w:p w:rsidR="0055132A" w:rsidRDefault="0055132A" w:rsidP="007E5E57">
            <w:r>
              <w:t>E-Mail : rvnair@iitrpr.ac.in,rvnair08@gmail.com</w:t>
            </w:r>
          </w:p>
          <w:p w:rsidR="0055132A" w:rsidRDefault="0055132A" w:rsidP="007E5E57">
            <w:r>
              <w:t>Contact No : 9888904852.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94</w:t>
            </w:r>
          </w:p>
        </w:tc>
        <w:tc>
          <w:tcPr>
            <w:tcW w:w="8930" w:type="dxa"/>
          </w:tcPr>
          <w:p w:rsidR="0055132A" w:rsidRDefault="0055132A" w:rsidP="007E5E57">
            <w:r>
              <w:t>Dr. Mandip Singh,</w:t>
            </w:r>
          </w:p>
          <w:p w:rsidR="0055132A" w:rsidRDefault="0055132A" w:rsidP="007E5E57">
            <w:r>
              <w:t>Assistant Professor,</w:t>
            </w:r>
          </w:p>
          <w:p w:rsidR="0055132A" w:rsidRDefault="0055132A" w:rsidP="007E5E57">
            <w:r>
              <w:t>Department of Physical Sciences,</w:t>
            </w:r>
          </w:p>
          <w:p w:rsidR="0055132A" w:rsidRDefault="0055132A" w:rsidP="007E5E57">
            <w:r>
              <w:t>Indian Institute of Science Education and Research(IISER) Mohali,</w:t>
            </w:r>
          </w:p>
          <w:p w:rsidR="0055132A" w:rsidRDefault="0055132A" w:rsidP="007E5E57">
            <w:r>
              <w:t>Knowledge City, Sector 81,</w:t>
            </w:r>
          </w:p>
          <w:p w:rsidR="0055132A" w:rsidRDefault="0055132A" w:rsidP="007E5E57">
            <w:r>
              <w:t>SahibzadaAjit Singh Nagar,</w:t>
            </w:r>
          </w:p>
          <w:p w:rsidR="0055132A" w:rsidRDefault="0055132A" w:rsidP="007E5E57">
            <w:r>
              <w:t>Mohali – 140 306,</w:t>
            </w:r>
          </w:p>
          <w:p w:rsidR="0055132A" w:rsidRDefault="0055132A" w:rsidP="007E5E57">
            <w:r>
              <w:t>Punjab.</w:t>
            </w:r>
          </w:p>
          <w:p w:rsidR="0055132A" w:rsidRDefault="0055132A" w:rsidP="007E5E57">
            <w:r>
              <w:t>E-Mail : mandip@iisermohali.ac.in,naturemandip@gmail.com</w:t>
            </w:r>
          </w:p>
          <w:p w:rsidR="0055132A" w:rsidRDefault="0055132A" w:rsidP="007E5E57">
            <w:r>
              <w:t>Contact No : 8968902642.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95</w:t>
            </w:r>
          </w:p>
        </w:tc>
        <w:tc>
          <w:tcPr>
            <w:tcW w:w="8930" w:type="dxa"/>
          </w:tcPr>
          <w:p w:rsidR="0055132A" w:rsidRDefault="0055132A" w:rsidP="007E5E57">
            <w:pPr>
              <w:ind w:firstLine="32"/>
            </w:pPr>
            <w:r>
              <w:t>Dr. MadhuThalakulam,</w:t>
            </w:r>
          </w:p>
          <w:p w:rsidR="0055132A" w:rsidRDefault="0055132A" w:rsidP="007E5E57">
            <w:pPr>
              <w:ind w:firstLine="32"/>
            </w:pPr>
            <w:r>
              <w:t>Assistant Professor,</w:t>
            </w:r>
          </w:p>
          <w:p w:rsidR="0055132A" w:rsidRDefault="0055132A" w:rsidP="007E5E57">
            <w:pPr>
              <w:ind w:firstLine="32"/>
            </w:pPr>
            <w:r>
              <w:t>Department of Physics,</w:t>
            </w:r>
          </w:p>
          <w:p w:rsidR="0055132A" w:rsidRDefault="0055132A" w:rsidP="007E5E57">
            <w:pPr>
              <w:ind w:firstLine="32"/>
            </w:pPr>
            <w:r>
              <w:t>Indian Institute of Science Education and Research(IISER) Thiruvananthapuram,</w:t>
            </w:r>
          </w:p>
          <w:p w:rsidR="0055132A" w:rsidRDefault="0055132A" w:rsidP="007E5E57">
            <w:pPr>
              <w:ind w:firstLine="32"/>
            </w:pPr>
            <w:r>
              <w:t>Maruthamala P O, Vithura,</w:t>
            </w:r>
          </w:p>
          <w:p w:rsidR="0055132A" w:rsidRDefault="0055132A" w:rsidP="007E5E57">
            <w:pPr>
              <w:ind w:firstLine="32"/>
            </w:pPr>
            <w:r>
              <w:t>Thiruvananthapuram - 695 551,</w:t>
            </w:r>
          </w:p>
          <w:p w:rsidR="0055132A" w:rsidRDefault="0055132A" w:rsidP="007E5E57">
            <w:pPr>
              <w:ind w:firstLine="32"/>
            </w:pPr>
            <w:r>
              <w:t>Kerala</w:t>
            </w:r>
          </w:p>
          <w:p w:rsidR="0055132A" w:rsidRDefault="0055132A" w:rsidP="007E5E57">
            <w:pPr>
              <w:ind w:firstLine="32"/>
            </w:pPr>
            <w:r>
              <w:t>E-Mail : madhu@iisertvm.ac.in,madhu.thalakulam@gmail.com,shaji@iisertvm.ac.in,</w:t>
            </w:r>
          </w:p>
          <w:p w:rsidR="0055132A" w:rsidRDefault="0055132A" w:rsidP="007E5E57">
            <w:pPr>
              <w:ind w:firstLine="32"/>
            </w:pPr>
            <w:r>
              <w:t>Contact No : 9497785983.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96</w:t>
            </w:r>
          </w:p>
        </w:tc>
        <w:tc>
          <w:tcPr>
            <w:tcW w:w="8930" w:type="dxa"/>
          </w:tcPr>
          <w:p w:rsidR="0055132A" w:rsidRDefault="0055132A" w:rsidP="007E5E57">
            <w:r>
              <w:t>Dr. UmakantDamodarRapol,</w:t>
            </w:r>
          </w:p>
          <w:p w:rsidR="0055132A" w:rsidRDefault="0055132A" w:rsidP="007E5E57">
            <w:r>
              <w:t>Associate Professor,</w:t>
            </w:r>
          </w:p>
          <w:p w:rsidR="0055132A" w:rsidRDefault="0055132A" w:rsidP="007E5E57">
            <w:r>
              <w:t>Department of Physics,</w:t>
            </w:r>
          </w:p>
          <w:p w:rsidR="0055132A" w:rsidRDefault="0055132A" w:rsidP="007E5E57">
            <w:r>
              <w:t>Indian Institute of Science Education and Research(IISER) Pune,</w:t>
            </w:r>
          </w:p>
          <w:p w:rsidR="0055132A" w:rsidRDefault="0055132A" w:rsidP="007E5E57">
            <w:r>
              <w:t>100, Dr. HomiBhabha Road, Pashan,</w:t>
            </w:r>
          </w:p>
          <w:p w:rsidR="0055132A" w:rsidRDefault="0055132A" w:rsidP="007E5E57">
            <w:r>
              <w:t>Pune – 411 008,</w:t>
            </w:r>
          </w:p>
          <w:p w:rsidR="0055132A" w:rsidRDefault="0055132A" w:rsidP="007E5E57">
            <w:r>
              <w:t>Maharashtra.</w:t>
            </w:r>
          </w:p>
          <w:p w:rsidR="0055132A" w:rsidRDefault="0055132A" w:rsidP="007E5E57">
            <w:r>
              <w:t>E-Mail : umakant.rapol@iiserpune.ac.in,udrapol@gmail.com,rejish@iiserpune.ac.in,pavan@iiserpune.ac.in,santh@iiserpune.ac.in,</w:t>
            </w:r>
          </w:p>
          <w:p w:rsidR="0055132A" w:rsidRDefault="0055132A" w:rsidP="007E5E57">
            <w:r>
              <w:t>Contact No : 9689908421.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97</w:t>
            </w:r>
          </w:p>
        </w:tc>
        <w:tc>
          <w:tcPr>
            <w:tcW w:w="8930" w:type="dxa"/>
          </w:tcPr>
          <w:p w:rsidR="0055132A" w:rsidRDefault="0055132A" w:rsidP="007E5E57">
            <w:r>
              <w:t>Prof.Anand Kumar Jha,</w:t>
            </w:r>
          </w:p>
          <w:p w:rsidR="0055132A" w:rsidRDefault="0055132A" w:rsidP="007E5E57">
            <w:r>
              <w:t>Assistant Professor,</w:t>
            </w:r>
          </w:p>
          <w:p w:rsidR="0055132A" w:rsidRDefault="0055132A" w:rsidP="007E5E57">
            <w:r>
              <w:t>Department of Physics,</w:t>
            </w:r>
          </w:p>
          <w:p w:rsidR="0055132A" w:rsidRDefault="0055132A" w:rsidP="007E5E57">
            <w:r>
              <w:t>Indian Institute of Technology(IIT) Kanpur,</w:t>
            </w:r>
          </w:p>
          <w:p w:rsidR="0055132A" w:rsidRDefault="0055132A" w:rsidP="007E5E57">
            <w:r>
              <w:t>Kanpur- 208 016,</w:t>
            </w:r>
          </w:p>
          <w:p w:rsidR="0055132A" w:rsidRDefault="0055132A" w:rsidP="007E5E57">
            <w:r>
              <w:t>Uttar Pradesh.</w:t>
            </w:r>
          </w:p>
          <w:p w:rsidR="0055132A" w:rsidRDefault="0055132A" w:rsidP="007E5E57">
            <w:r>
              <w:t>E-Mail : akjha@iitk.ac.in,akjha9@gmail.com,</w:t>
            </w:r>
          </w:p>
          <w:p w:rsidR="0055132A" w:rsidRDefault="0055132A" w:rsidP="007E5E57">
            <w:r>
              <w:t>Contact No : 9621423993.</w:t>
            </w:r>
          </w:p>
        </w:tc>
      </w:tr>
      <w:tr w:rsidR="0055132A" w:rsidRPr="00AA4DB4" w:rsidTr="007E5E57">
        <w:trPr>
          <w:trHeight w:val="3300"/>
        </w:trPr>
        <w:tc>
          <w:tcPr>
            <w:tcW w:w="562" w:type="dxa"/>
            <w:noWrap/>
            <w:hideMark/>
          </w:tcPr>
          <w:p w:rsidR="0055132A" w:rsidRPr="00AA4DB4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98</w:t>
            </w:r>
          </w:p>
        </w:tc>
        <w:tc>
          <w:tcPr>
            <w:tcW w:w="8930" w:type="dxa"/>
            <w:hideMark/>
          </w:tcPr>
          <w:p w:rsidR="0055132A" w:rsidRPr="00AA4DB4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4DB4">
              <w:rPr>
                <w:rFonts w:ascii="Calibri" w:eastAsia="Times New Roman" w:hAnsi="Calibri" w:cs="Times New Roman"/>
                <w:color w:val="000000"/>
              </w:rPr>
              <w:t>Dr. Subhadeep De,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Scientist,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Time and Frequency Division,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CSIR-National Physical Laboratory(CSIR-NPL),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Room 128 A Main building,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 xml:space="preserve">Dr. K.S. Krishnan Marg 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New Delhi – 110 012, Delhi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E-Mail: sde.subhadeep@gmail.com,subhadeep@nplindia.org,subhasis.panja@gmail.com,panjas@nplindia.org,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Contact No : 8860179175.</w:t>
            </w:r>
          </w:p>
        </w:tc>
      </w:tr>
      <w:tr w:rsidR="0055132A" w:rsidRPr="00AA4DB4" w:rsidTr="007E5E57">
        <w:trPr>
          <w:trHeight w:val="2700"/>
        </w:trPr>
        <w:tc>
          <w:tcPr>
            <w:tcW w:w="562" w:type="dxa"/>
            <w:noWrap/>
            <w:hideMark/>
          </w:tcPr>
          <w:p w:rsidR="0055132A" w:rsidRPr="00AA4DB4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930" w:type="dxa"/>
            <w:hideMark/>
          </w:tcPr>
          <w:p w:rsidR="0055132A" w:rsidRPr="00AA4DB4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4DB4">
              <w:rPr>
                <w:rFonts w:ascii="Calibri" w:eastAsia="Times New Roman" w:hAnsi="Calibri" w:cs="Times New Roman"/>
                <w:color w:val="000000"/>
              </w:rPr>
              <w:t>Prof.RavindraPratap Singh,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Professor,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Atomic, Molecular and Optical Physics Division,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Physical Research Laboratory,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Navrangpura,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Ahmedabad – 380 009,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Gujarat.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E-Mail : rpsingh@prl.res.in,rpkpsingh@gmail.com,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Contact No : 9825754406.</w:t>
            </w:r>
          </w:p>
        </w:tc>
      </w:tr>
      <w:tr w:rsidR="0055132A" w:rsidRPr="00AA4DB4" w:rsidTr="007E5E57">
        <w:trPr>
          <w:trHeight w:val="2700"/>
        </w:trPr>
        <w:tc>
          <w:tcPr>
            <w:tcW w:w="562" w:type="dxa"/>
            <w:noWrap/>
            <w:hideMark/>
          </w:tcPr>
          <w:p w:rsidR="0055132A" w:rsidRPr="00AA4DB4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930" w:type="dxa"/>
            <w:hideMark/>
          </w:tcPr>
          <w:p w:rsidR="0055132A" w:rsidRPr="00AA4DB4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4DB4">
              <w:rPr>
                <w:rFonts w:ascii="Calibri" w:eastAsia="Times New Roman" w:hAnsi="Calibri" w:cs="Times New Roman"/>
                <w:color w:val="000000"/>
              </w:rPr>
              <w:t>Dr. Joyee Ghosh,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Assistant Professor,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Indian Institute of Technology (IIT) Delhi,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HauzKhas, South Delhi,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Delhi – 110 016.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E-Mail : joyee@physics.iitd.ac.in,joyee.g@gmail.com,vivekv@iitd.ac.in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Contact No : 9810401256.</w:t>
            </w:r>
          </w:p>
        </w:tc>
      </w:tr>
      <w:tr w:rsidR="0055132A" w:rsidRPr="00AA4DB4" w:rsidTr="007E5E57">
        <w:trPr>
          <w:trHeight w:val="3000"/>
        </w:trPr>
        <w:tc>
          <w:tcPr>
            <w:tcW w:w="562" w:type="dxa"/>
            <w:noWrap/>
            <w:hideMark/>
          </w:tcPr>
          <w:p w:rsidR="0055132A" w:rsidRPr="00AA4DB4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930" w:type="dxa"/>
            <w:hideMark/>
          </w:tcPr>
          <w:p w:rsidR="0055132A" w:rsidRPr="00AA4DB4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4DB4">
              <w:rPr>
                <w:rFonts w:ascii="Calibri" w:eastAsia="Times New Roman" w:hAnsi="Calibri" w:cs="Times New Roman"/>
                <w:color w:val="000000"/>
              </w:rPr>
              <w:t>Ms. Manju Singh,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Principal Scientist,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Quantum Nanophotonics Metrology Section,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CSIR-National Physical Laboratory,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Dr. K. S. Krishnan Marg,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New Delhi – 110 012,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Delhi.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E-Mail : singhm@nplindia.org,rakshitrk@nplindia.org,subho@ee.iitb.ac.in,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Contact No : 9958489133.</w:t>
            </w:r>
          </w:p>
        </w:tc>
      </w:tr>
      <w:tr w:rsidR="0055132A" w:rsidRPr="00AA4DB4" w:rsidTr="007E5E57">
        <w:trPr>
          <w:trHeight w:val="3300"/>
        </w:trPr>
        <w:tc>
          <w:tcPr>
            <w:tcW w:w="562" w:type="dxa"/>
            <w:noWrap/>
            <w:hideMark/>
          </w:tcPr>
          <w:p w:rsidR="0055132A" w:rsidRPr="00AA4DB4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102</w:t>
            </w:r>
          </w:p>
        </w:tc>
        <w:tc>
          <w:tcPr>
            <w:tcW w:w="8930" w:type="dxa"/>
            <w:hideMark/>
          </w:tcPr>
          <w:p w:rsidR="0055132A" w:rsidRPr="00AA4DB4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4DB4">
              <w:rPr>
                <w:rFonts w:ascii="Calibri" w:eastAsia="Times New Roman" w:hAnsi="Calibri" w:cs="Times New Roman"/>
                <w:color w:val="000000"/>
              </w:rPr>
              <w:t>Prof.Anirban Pathak,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Professor,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Department of Physics and Materials Science Engineering,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Jaypee Institute of Information Technology,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A-10, Sector-62,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Noida – 201 309,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Uttar Pradesh.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E-Mail : anirban.pathak@jiit.ac.in,anirban.pathak@gmail.com,srik@poornaprajna.org,amit.verma@jiit.ac.in,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Contact No : 9717066494.</w:t>
            </w:r>
          </w:p>
        </w:tc>
      </w:tr>
      <w:tr w:rsidR="0055132A" w:rsidRPr="00AA4DB4" w:rsidTr="007E5E57">
        <w:trPr>
          <w:trHeight w:val="2400"/>
        </w:trPr>
        <w:tc>
          <w:tcPr>
            <w:tcW w:w="562" w:type="dxa"/>
            <w:noWrap/>
            <w:hideMark/>
          </w:tcPr>
          <w:p w:rsidR="0055132A" w:rsidRPr="00AA4DB4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930" w:type="dxa"/>
            <w:hideMark/>
          </w:tcPr>
          <w:p w:rsidR="0055132A" w:rsidRPr="00AA4DB4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4DB4">
              <w:rPr>
                <w:rFonts w:ascii="Calibri" w:eastAsia="Times New Roman" w:hAnsi="Calibri" w:cs="Times New Roman"/>
                <w:color w:val="000000"/>
              </w:rPr>
              <w:t>Dr. BhaskarKanseri,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Assistant Professor,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Indian Institute of Technology(IIT) Delhi,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HauzKhas– 110 016,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New Delhi.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E-Mail : bkanseri@physics.iitd.ac.in,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Contact No : 9811026412.</w:t>
            </w:r>
          </w:p>
        </w:tc>
      </w:tr>
      <w:tr w:rsidR="0055132A" w:rsidRPr="00AA4DB4" w:rsidTr="007E5E57">
        <w:trPr>
          <w:trHeight w:val="3600"/>
        </w:trPr>
        <w:tc>
          <w:tcPr>
            <w:tcW w:w="562" w:type="dxa"/>
            <w:noWrap/>
            <w:hideMark/>
          </w:tcPr>
          <w:p w:rsidR="0055132A" w:rsidRPr="00AA4DB4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8930" w:type="dxa"/>
            <w:hideMark/>
          </w:tcPr>
          <w:p w:rsidR="0055132A" w:rsidRPr="00AA4DB4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4DB4">
              <w:rPr>
                <w:rFonts w:ascii="Calibri" w:eastAsia="Times New Roman" w:hAnsi="Calibri" w:cs="Times New Roman"/>
                <w:color w:val="000000"/>
              </w:rPr>
              <w:t>Prof.Urbasi Sinha,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Associate Professor II,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Department of Light and Matter Physics,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Raman Research Institute,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C. V. Raman Avenue, Sadashivanagar,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Bengaluru Urban,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Bangalore – 560 080,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Karnataka.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E-Mail : usinha@rri.res.in,urbasi.sinha@gmail.com,akpati@hri.res.in,ujjwal@hri.res.in,aditi@hri.res.in,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Contact No : 7760959441.</w:t>
            </w:r>
          </w:p>
        </w:tc>
      </w:tr>
      <w:tr w:rsidR="0055132A" w:rsidRPr="00AA4DB4" w:rsidTr="007E5E57">
        <w:trPr>
          <w:trHeight w:val="2700"/>
        </w:trPr>
        <w:tc>
          <w:tcPr>
            <w:tcW w:w="562" w:type="dxa"/>
            <w:noWrap/>
            <w:hideMark/>
          </w:tcPr>
          <w:p w:rsidR="0055132A" w:rsidRPr="00AA4DB4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930" w:type="dxa"/>
            <w:hideMark/>
          </w:tcPr>
          <w:p w:rsidR="0055132A" w:rsidRPr="00AA4DB4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4DB4">
              <w:rPr>
                <w:rFonts w:ascii="Calibri" w:eastAsia="Times New Roman" w:hAnsi="Calibri" w:cs="Times New Roman"/>
                <w:color w:val="000000"/>
              </w:rPr>
              <w:t>Dr. Pradeep Kumar K,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Assistant Professor,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Department of Electrical Engineering,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Indian Institute of Technology(IIT) Kanpur,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Kanpur – 208 016,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Uttar Pradesh.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E-Mail : pradeepk@iitk.ac.in,pradeepk81@gmail.com,rohitbr@iitk.ac.in,</w:t>
            </w:r>
            <w:r w:rsidRPr="00AA4DB4">
              <w:rPr>
                <w:rFonts w:ascii="Calibri" w:eastAsia="Times New Roman" w:hAnsi="Calibri" w:cs="Times New Roman"/>
                <w:color w:val="000000"/>
              </w:rPr>
              <w:br/>
              <w:t>Contact No : 8172914035.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 xml:space="preserve">106   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7E5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JothiRamalingam,</w:t>
            </w:r>
            <w:r>
              <w:rPr>
                <w:rFonts w:ascii="Calibri" w:hAnsi="Calibri"/>
                <w:color w:val="000000"/>
              </w:rPr>
              <w:br/>
              <w:t>Scientist C,</w:t>
            </w:r>
            <w:r>
              <w:rPr>
                <w:rFonts w:ascii="Calibri" w:hAnsi="Calibri"/>
                <w:color w:val="000000"/>
              </w:rPr>
              <w:br/>
              <w:t>Department of Cryptography Research,</w:t>
            </w:r>
            <w:r>
              <w:rPr>
                <w:rFonts w:ascii="Calibri" w:hAnsi="Calibri"/>
                <w:color w:val="000000"/>
              </w:rPr>
              <w:br/>
              <w:t>Society for Electronic Transactions and Security(SETS),</w:t>
            </w:r>
            <w:r>
              <w:rPr>
                <w:rFonts w:ascii="Calibri" w:hAnsi="Calibri"/>
                <w:color w:val="000000"/>
              </w:rPr>
              <w:br/>
              <w:t>MGR Knowledge City, CIT Campus</w:t>
            </w:r>
            <w:r>
              <w:rPr>
                <w:rFonts w:ascii="Calibri" w:hAnsi="Calibri"/>
                <w:color w:val="000000"/>
              </w:rPr>
              <w:br/>
              <w:t>Taramani, Chennai – 600 113,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lastRenderedPageBreak/>
              <w:t>Tamilnadu.</w:t>
            </w:r>
            <w:r>
              <w:rPr>
                <w:rFonts w:ascii="Calibri" w:hAnsi="Calibri"/>
                <w:color w:val="000000"/>
              </w:rPr>
              <w:br/>
              <w:t>E-Mail : jothiram@setsindia.net,jothi.rangasamy@gmail.com,dillibabu@setsindia.net,lakshdev21@gmail.com,lakshdev@setsindia.net</w:t>
            </w:r>
            <w:r>
              <w:rPr>
                <w:rFonts w:ascii="Calibri" w:hAnsi="Calibri"/>
                <w:color w:val="000000"/>
              </w:rPr>
              <w:br/>
              <w:t>Contact No : 9962055208.</w:t>
            </w:r>
          </w:p>
        </w:tc>
      </w:tr>
      <w:tr w:rsidR="0055132A" w:rsidTr="007E5E57">
        <w:tc>
          <w:tcPr>
            <w:tcW w:w="562" w:type="dxa"/>
            <w:tcBorders>
              <w:bottom w:val="single" w:sz="4" w:space="0" w:color="auto"/>
            </w:tcBorders>
          </w:tcPr>
          <w:p w:rsidR="0055132A" w:rsidRDefault="0055132A" w:rsidP="007E5E57">
            <w:r>
              <w:lastRenderedPageBreak/>
              <w:t>107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7E5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Sanatan Chattopadhyay,</w:t>
            </w:r>
            <w:r>
              <w:rPr>
                <w:rFonts w:ascii="Calibri" w:hAnsi="Calibri"/>
                <w:color w:val="000000"/>
              </w:rPr>
              <w:br/>
              <w:t>Associate Professor,</w:t>
            </w:r>
            <w:r>
              <w:rPr>
                <w:rFonts w:ascii="Calibri" w:hAnsi="Calibri"/>
                <w:color w:val="000000"/>
              </w:rPr>
              <w:br/>
              <w:t>Department of Electronic Science,</w:t>
            </w:r>
            <w:r>
              <w:rPr>
                <w:rFonts w:ascii="Calibri" w:hAnsi="Calibri"/>
                <w:color w:val="000000"/>
              </w:rPr>
              <w:br/>
              <w:t>University of Calcutta,</w:t>
            </w:r>
            <w:r>
              <w:rPr>
                <w:rFonts w:ascii="Calibri" w:hAnsi="Calibri"/>
                <w:color w:val="000000"/>
              </w:rPr>
              <w:br/>
              <w:t>92, APC Road,</w:t>
            </w:r>
            <w:r>
              <w:rPr>
                <w:rFonts w:ascii="Calibri" w:hAnsi="Calibri"/>
                <w:color w:val="000000"/>
              </w:rPr>
              <w:br/>
              <w:t>Kolkata - 700 009,</w:t>
            </w:r>
            <w:r>
              <w:rPr>
                <w:rFonts w:ascii="Calibri" w:hAnsi="Calibri"/>
                <w:color w:val="000000"/>
              </w:rPr>
              <w:br/>
              <w:t>West Bengal.</w:t>
            </w:r>
            <w:r>
              <w:rPr>
                <w:rFonts w:ascii="Calibri" w:hAnsi="Calibri"/>
                <w:color w:val="000000"/>
              </w:rPr>
              <w:br/>
              <w:t>E-Mail : scelc@caluniv.ac.in,cusanatan@gmail.com,dsappmath@caluniv.ac.in,dsarkar1x@gmail.com,achakra12@yahoo.com,amlanc@ieee.org,anirban1@gmail.com,kdsaphy@caluniv.ac.in,kdassharma@gmail.com,icappmath@caluniv.ac.in,ichattopadhyay@yahoo.co.in</w:t>
            </w:r>
            <w:r>
              <w:rPr>
                <w:rFonts w:ascii="Calibri" w:hAnsi="Calibri"/>
                <w:color w:val="000000"/>
              </w:rPr>
              <w:br/>
              <w:t>Contact No : 9432082727.</w:t>
            </w:r>
          </w:p>
        </w:tc>
      </w:tr>
      <w:tr w:rsidR="0055132A" w:rsidTr="007E5E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2A" w:rsidRDefault="0055132A" w:rsidP="007E5E57">
            <w:r>
              <w:t>108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7E5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Sandeep K Goyal,</w:t>
            </w:r>
            <w:r>
              <w:rPr>
                <w:rFonts w:ascii="Calibri" w:hAnsi="Calibri"/>
                <w:color w:val="000000"/>
              </w:rPr>
              <w:br/>
              <w:t>Assistant Professor,</w:t>
            </w:r>
            <w:r>
              <w:rPr>
                <w:rFonts w:ascii="Calibri" w:hAnsi="Calibri"/>
                <w:color w:val="000000"/>
              </w:rPr>
              <w:br/>
              <w:t>Department of Physical Sciences,</w:t>
            </w:r>
            <w:r>
              <w:rPr>
                <w:rFonts w:ascii="Calibri" w:hAnsi="Calibri"/>
                <w:color w:val="000000"/>
              </w:rPr>
              <w:br/>
              <w:t>Indian Institute of Science Education and Research(IISER) Mohali,</w:t>
            </w:r>
            <w:r>
              <w:rPr>
                <w:rFonts w:ascii="Calibri" w:hAnsi="Calibri"/>
                <w:color w:val="000000"/>
              </w:rPr>
              <w:br/>
              <w:t>Knowledge City, Sector 81,</w:t>
            </w:r>
            <w:r>
              <w:rPr>
                <w:rFonts w:ascii="Calibri" w:hAnsi="Calibri"/>
                <w:color w:val="000000"/>
              </w:rPr>
              <w:br/>
              <w:t>SahibzadaAjit Singh Nagar,</w:t>
            </w:r>
            <w:r>
              <w:rPr>
                <w:rFonts w:ascii="Calibri" w:hAnsi="Calibri"/>
                <w:color w:val="000000"/>
              </w:rPr>
              <w:br/>
              <w:t>Mohali – 140 306,</w:t>
            </w:r>
            <w:r>
              <w:rPr>
                <w:rFonts w:ascii="Calibri" w:hAnsi="Calibri"/>
                <w:color w:val="000000"/>
              </w:rPr>
              <w:br/>
              <w:t>Punjab.</w:t>
            </w:r>
            <w:r>
              <w:rPr>
                <w:rFonts w:ascii="Calibri" w:hAnsi="Calibri"/>
                <w:color w:val="000000"/>
              </w:rPr>
              <w:br/>
              <w:t>E-Mail : sandeep.goyal.imsc@gmail.com,skgoyal@iisermohali.ac.in,arvind@iisermohali.ac.in,</w:t>
            </w:r>
            <w:r>
              <w:rPr>
                <w:rFonts w:ascii="Calibri" w:hAnsi="Calibri"/>
                <w:color w:val="000000"/>
              </w:rPr>
              <w:br/>
              <w:t>Contact No : 8572879340.</w:t>
            </w:r>
          </w:p>
        </w:tc>
      </w:tr>
      <w:tr w:rsidR="0055132A" w:rsidTr="007E5E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2A" w:rsidRDefault="0055132A" w:rsidP="007E5E57">
            <w:r>
              <w:t>109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7E5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Sibasish Ghosh,</w:t>
            </w:r>
            <w:r>
              <w:rPr>
                <w:rFonts w:ascii="Calibri" w:hAnsi="Calibri"/>
                <w:color w:val="000000"/>
              </w:rPr>
              <w:br/>
              <w:t>Professor G,</w:t>
            </w:r>
            <w:r>
              <w:rPr>
                <w:rFonts w:ascii="Calibri" w:hAnsi="Calibri"/>
                <w:color w:val="000000"/>
              </w:rPr>
              <w:br/>
              <w:t>Department of Theoretical Physics,</w:t>
            </w:r>
            <w:r>
              <w:rPr>
                <w:rFonts w:ascii="Calibri" w:hAnsi="Calibri"/>
                <w:color w:val="000000"/>
              </w:rPr>
              <w:br/>
              <w:t>The Institute of Mathematical Sciences,</w:t>
            </w:r>
            <w:r>
              <w:rPr>
                <w:rFonts w:ascii="Calibri" w:hAnsi="Calibri"/>
                <w:color w:val="000000"/>
              </w:rPr>
              <w:br/>
              <w:t xml:space="preserve">IV Cross Road, CIT Campus, </w:t>
            </w:r>
            <w:r>
              <w:rPr>
                <w:rFonts w:ascii="Calibri" w:hAnsi="Calibri"/>
                <w:color w:val="000000"/>
              </w:rPr>
              <w:br/>
              <w:t>Taramani, Chennai – 600 113,</w:t>
            </w:r>
            <w:r>
              <w:rPr>
                <w:rFonts w:ascii="Calibri" w:hAnsi="Calibri"/>
                <w:color w:val="000000"/>
              </w:rPr>
              <w:br/>
              <w:t>Tamilnadu.</w:t>
            </w:r>
            <w:r>
              <w:rPr>
                <w:rFonts w:ascii="Calibri" w:hAnsi="Calibri"/>
                <w:color w:val="000000"/>
              </w:rPr>
              <w:br/>
              <w:t>E-Mail : sibasish@imsc.res.in,archan@boson.bose.res.in,subhashish@iitj.ac.in,</w:t>
            </w:r>
            <w:r>
              <w:rPr>
                <w:rFonts w:ascii="Calibri" w:hAnsi="Calibri"/>
                <w:color w:val="000000"/>
              </w:rPr>
              <w:br/>
              <w:t>Contact No : 9940227121.</w:t>
            </w:r>
          </w:p>
        </w:tc>
      </w:tr>
      <w:tr w:rsidR="0055132A" w:rsidTr="007E5E57">
        <w:tc>
          <w:tcPr>
            <w:tcW w:w="562" w:type="dxa"/>
            <w:tcBorders>
              <w:top w:val="single" w:sz="4" w:space="0" w:color="auto"/>
            </w:tcBorders>
          </w:tcPr>
          <w:p w:rsidR="0055132A" w:rsidRDefault="0055132A" w:rsidP="007E5E57">
            <w:r>
              <w:t>120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7E5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Prof.Apoorva D Patel,</w:t>
            </w:r>
            <w:r>
              <w:rPr>
                <w:rFonts w:ascii="Calibri" w:hAnsi="Calibri"/>
                <w:color w:val="000000"/>
              </w:rPr>
              <w:br/>
              <w:t>Professor,</w:t>
            </w:r>
            <w:r>
              <w:rPr>
                <w:rFonts w:ascii="Calibri" w:hAnsi="Calibri"/>
                <w:color w:val="000000"/>
              </w:rPr>
              <w:br/>
              <w:t>Department of Centre for High Energy Physics,</w:t>
            </w:r>
            <w:r>
              <w:rPr>
                <w:rFonts w:ascii="Calibri" w:hAnsi="Calibri"/>
                <w:color w:val="000000"/>
              </w:rPr>
              <w:br/>
              <w:t>Indian Institute of Science,(IISc) Bangalore,</w:t>
            </w:r>
            <w:r>
              <w:rPr>
                <w:rFonts w:ascii="Calibri" w:hAnsi="Calibri"/>
                <w:color w:val="000000"/>
              </w:rPr>
              <w:br/>
              <w:t>CV Raman Rd, Devasandra Layout,</w:t>
            </w:r>
            <w:r>
              <w:rPr>
                <w:rFonts w:ascii="Calibri" w:hAnsi="Calibri"/>
                <w:color w:val="000000"/>
              </w:rPr>
              <w:br/>
              <w:t>Bengaluru – 560 012,</w:t>
            </w:r>
            <w:r>
              <w:rPr>
                <w:rFonts w:ascii="Calibri" w:hAnsi="Calibri"/>
                <w:color w:val="000000"/>
              </w:rPr>
              <w:br/>
              <w:t>Karnataka.</w:t>
            </w:r>
            <w:r>
              <w:rPr>
                <w:rFonts w:ascii="Calibri" w:hAnsi="Calibri"/>
                <w:color w:val="000000"/>
              </w:rPr>
              <w:br/>
              <w:t>E-Mail : adpatel@iisc.ac.in,sanjit@iisc.ac.in,</w:t>
            </w:r>
            <w:r>
              <w:rPr>
                <w:rFonts w:ascii="Calibri" w:hAnsi="Calibri"/>
                <w:color w:val="000000"/>
              </w:rPr>
              <w:br/>
              <w:t>Contact No : 9741294802.</w:t>
            </w:r>
          </w:p>
        </w:tc>
      </w:tr>
      <w:tr w:rsidR="0055132A" w:rsidTr="007E5E57">
        <w:tc>
          <w:tcPr>
            <w:tcW w:w="562" w:type="dxa"/>
          </w:tcPr>
          <w:p w:rsidR="0055132A" w:rsidRDefault="0055132A" w:rsidP="007E5E57">
            <w:r>
              <w:t>121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7E5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ADITI SEN DE,</w:t>
            </w:r>
            <w:r>
              <w:rPr>
                <w:rFonts w:ascii="Calibri" w:hAnsi="Calibri"/>
                <w:color w:val="000000"/>
              </w:rPr>
              <w:br/>
              <w:t>Associate Professor G,</w:t>
            </w:r>
            <w:r>
              <w:rPr>
                <w:rFonts w:ascii="Calibri" w:hAnsi="Calibri"/>
                <w:color w:val="000000"/>
              </w:rPr>
              <w:br/>
              <w:t>Department of Physics Division,</w:t>
            </w:r>
            <w:r>
              <w:rPr>
                <w:rFonts w:ascii="Calibri" w:hAnsi="Calibri"/>
                <w:color w:val="000000"/>
              </w:rPr>
              <w:br/>
              <w:t>Harish Chandra Research Institute,</w:t>
            </w:r>
            <w:r>
              <w:rPr>
                <w:rFonts w:ascii="Calibri" w:hAnsi="Calibri"/>
                <w:color w:val="000000"/>
              </w:rPr>
              <w:br/>
              <w:t>Chhatnag Road, Jhusi,</w:t>
            </w:r>
            <w:r>
              <w:rPr>
                <w:rFonts w:ascii="Calibri" w:hAnsi="Calibri"/>
                <w:color w:val="000000"/>
              </w:rPr>
              <w:br/>
              <w:t>Allahabad – 211 019,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lastRenderedPageBreak/>
              <w:t>Uttar Pradesh.</w:t>
            </w:r>
            <w:r>
              <w:rPr>
                <w:rFonts w:ascii="Calibri" w:hAnsi="Calibri"/>
                <w:color w:val="000000"/>
              </w:rPr>
              <w:br/>
              <w:t>E-Mail : aditi@hri.res.in,aditi.senindia@gmail.com,ujjwal@hri.res.in,akpati@hri.res.in,</w:t>
            </w:r>
            <w:r>
              <w:rPr>
                <w:rFonts w:ascii="Calibri" w:hAnsi="Calibri"/>
                <w:color w:val="000000"/>
              </w:rPr>
              <w:br/>
              <w:t>Contact No : 9793637732.</w:t>
            </w:r>
          </w:p>
        </w:tc>
      </w:tr>
      <w:tr w:rsidR="0055132A" w:rsidRPr="00EC50C8" w:rsidTr="007E5E57">
        <w:trPr>
          <w:trHeight w:val="2826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122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Prof. C M Chandrashekar,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Assistant 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Theoretical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The Institute of Mathematical Sciences,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Autonomous Institution under DAE, Govt. of India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IV Cross Road, CIT Campus, Taramani,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Chennai - 600 113,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Tamilnadu.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chandru@imsc.res.in,cmchandrashekar@gmail.com,shassan@imsc.res.in,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 xml:space="preserve">Contact No : 9566000369. </w:t>
            </w:r>
          </w:p>
        </w:tc>
      </w:tr>
      <w:tr w:rsidR="0055132A" w:rsidRPr="00EC50C8" w:rsidTr="007E5E57">
        <w:trPr>
          <w:trHeight w:val="30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Prof. Pankaj Agrawal,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Institute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Sachivalaya Marg,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Khordha,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Bhubaneswar - 751 005,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Orissa.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agrawal@iopb.res.in,pagrawal3@gmail.com,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9937372473.</w:t>
            </w:r>
          </w:p>
        </w:tc>
      </w:tr>
      <w:tr w:rsidR="0055132A" w:rsidRPr="00EC50C8" w:rsidTr="007E5E57">
        <w:trPr>
          <w:trHeight w:val="33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Prof.SubrotoMukerjee,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Associate 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Indian Institute of Science (IISc), Bangalore,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Bengaluru Urban,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Bengaluru – 560 012,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Karnataka.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smukerjee@iisc.ac.in,smukerjee@gmail.com,sumilan@iisc.ac.in,sumilanbanerjee@gmail.com,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9481789167.</w:t>
            </w:r>
          </w:p>
        </w:tc>
      </w:tr>
      <w:tr w:rsidR="0055132A" w:rsidRPr="00EC50C8" w:rsidTr="007E5E57">
        <w:trPr>
          <w:trHeight w:val="33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Prof. M S Ramachandra Rao,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Indian Institute of Technology(IIT) Madras,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Chennai – 600 036,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Tamilnadu.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msrrao@iitm.ac.in,msrcrao@gmail.com,praveen.bhallamudi@gmail.com,bhallamudi.1@osu.edu,basudev@iitm.ac.in,nandab@iitm.ac.in,ksethu@iitm.ac.in,anilpr@iitm.ac.in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9840130760.</w:t>
            </w:r>
          </w:p>
        </w:tc>
      </w:tr>
      <w:tr w:rsidR="0055132A" w:rsidRPr="00EC50C8" w:rsidTr="007E5E57">
        <w:trPr>
          <w:trHeight w:val="30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126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Dr. Varun Raghunathan,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Assistant 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Electrical Communication Engineering,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INDIAN INSTITUTE OF SCIENCE (IISc),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Bengaluru Urban - 560 012,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Karnataka.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Email: varunr@iisc.ac.in,tsrinu@iisc.ac.in,gopalkrishna@iisc.ac.in,varunr196@gmail.com,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Mobile: 8939619026</w:t>
            </w:r>
          </w:p>
        </w:tc>
      </w:tr>
      <w:tr w:rsidR="0055132A" w:rsidRPr="00EC50C8" w:rsidTr="007E5E57">
        <w:trPr>
          <w:trHeight w:val="33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Dr. Alok Kumar Pan,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Assistant 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National Institute of Technology Patna,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Ashok Rajpath,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Patna – 800 005,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Bihar.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akp@nitp.ac.in,alokkrpan@gmail.com,gkar@isical.ac.in,kar.guruprasad@gmail.com,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9709700882.</w:t>
            </w:r>
          </w:p>
        </w:tc>
      </w:tr>
      <w:tr w:rsidR="0055132A" w:rsidRPr="00EC50C8" w:rsidTr="007E5E57">
        <w:trPr>
          <w:trHeight w:val="30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Dr. PrabhaMandayam,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Assistant 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Indian Institute of Technology Madras,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HSB 309, Chennai – 600 036,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Tamilnadu.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prabhamd@iitm.ac.in,prabhamd@physics.iitm.ac.in,pradeep@ee.iitm.ac.in,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9445992785.</w:t>
            </w:r>
          </w:p>
        </w:tc>
      </w:tr>
      <w:tr w:rsidR="0055132A" w:rsidRPr="00EC50C8" w:rsidTr="007E5E57">
        <w:trPr>
          <w:trHeight w:val="27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Prof.AnuVenugopalan,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University School of Basic and Applied Sciences,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Guru Gobind Singh Indraprastha University,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Sector-16C, Dwarka,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New Delhi – 110 078,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Delhi.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anu.venugopalan@gmail.com,anu@ipu.ac.in,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9868925603.</w:t>
            </w:r>
          </w:p>
        </w:tc>
      </w:tr>
      <w:tr w:rsidR="0055132A" w:rsidRPr="00EC50C8" w:rsidTr="007E5E57">
        <w:trPr>
          <w:trHeight w:val="36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130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Prof. Arvind,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Physical Sciences,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Indian Institute of Science Education and Research(IISER) Mohali,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Knowledge City, Sector 81,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SahibzadaAjit Singh Nagar,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Mohali  - 140 306,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Punjab.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arvind@iisermohali.ac.in,arvind_ekalgadda@gmail.com,skgoyal@iisermohali.ac.in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9888564456.</w:t>
            </w:r>
          </w:p>
        </w:tc>
      </w:tr>
      <w:tr w:rsidR="0055132A" w:rsidRPr="00EC50C8" w:rsidTr="007E5E57">
        <w:trPr>
          <w:trHeight w:val="33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Prof. Arul Lakshminarayan,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Indian Institute of Technology(IIT) Madras,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HSB 215, Chennai – 600 036,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Tamilnadu.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arul@physics.iitm.ac.in,arul.lata@gmail.com,pradeep@ee.iitm.ac.in,madhok@iitm.ac.in,vmadhok@gmail.com,prabhamd@iitm.ac.in,prabhamd@physics.iitm.ac.in,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9600094500.</w:t>
            </w:r>
          </w:p>
        </w:tc>
      </w:tr>
      <w:tr w:rsidR="0055132A" w:rsidRPr="00EC50C8" w:rsidTr="007E5E57">
        <w:trPr>
          <w:trHeight w:val="33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Dr. Sai Vinjanampathy,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Assistant 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Indian Institute of Technology(IIT) Bombay,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Room 203, Powai,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Mumbai City – 400 076,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Maharashtra.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sai@phy.iitb.ac.in,sai@quantumlah.org,bm@ee.iitb.ac.in,baskrons@gmail.com,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9556647528.</w:t>
            </w:r>
          </w:p>
        </w:tc>
      </w:tr>
      <w:tr w:rsidR="0055132A" w:rsidRPr="00EC50C8" w:rsidTr="007E5E57">
        <w:trPr>
          <w:trHeight w:val="33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Prof.Debasis Sarkar,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Applied Mathematics,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University of Calcutta,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 xml:space="preserve">92, Acharya Prafulla Chandra Road, 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Kolkata-700 009,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West Bengal.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dsappmath@caluniv.ac.in,dsarkar1x@gmail.com,icappmath@caluniv.ac.in,ichattopadhyay@yahoo.co.in,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9830921440.</w:t>
            </w:r>
          </w:p>
        </w:tc>
      </w:tr>
      <w:tr w:rsidR="0055132A" w:rsidRPr="00EC50C8" w:rsidTr="007E5E57">
        <w:trPr>
          <w:trHeight w:val="39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lastRenderedPageBreak/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Dr. RitabrataSengupta,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Assistant 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Mathematics,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Indian Institute of Science Education and Research(IISER) Berhampur,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Industrial Training Institute(ITI) Berhampur,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National Highway 59, Engineering,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 xml:space="preserve">School Junction, Berhampur, 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Odisha - 760 010.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ritabrata.sengupta@gmail.com,rb@iiserbpr.ac.in,rsoni@iiserbpr.ac.in,tanvi@isid.ac.in,tvi.jain@gmail.com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8587912731.</w:t>
            </w:r>
          </w:p>
        </w:tc>
      </w:tr>
      <w:tr w:rsidR="0055132A" w:rsidRPr="00EC50C8" w:rsidTr="007E5E57">
        <w:trPr>
          <w:trHeight w:val="24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Prof.Prasanta K Panigrahi,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Indian Institute of Science Education and Research(IISCER) Kolkata,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Mohanpur,Kolkata- 741 246,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West Bengal.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panigrahi.iiser@gmail.com,pprasanta@iiserkol.ac.in,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9748918201.</w:t>
            </w:r>
          </w:p>
        </w:tc>
      </w:tr>
      <w:tr w:rsidR="0055132A" w:rsidRPr="00EC50C8" w:rsidTr="007E5E57">
        <w:trPr>
          <w:trHeight w:val="27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Prof.Archan S Majumdar,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Senior Professor &amp; Dean (Faculty),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Astrophysics and Cosmology,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SatyendraNath Bose National Centre for Basic Sciences,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Block-JD, Sector-III, Salt Lake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Kolkata – 700 098,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West Bengal.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archan@bose.res.in,archansmajumdar@gmail.com,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9830123393.</w:t>
            </w:r>
          </w:p>
        </w:tc>
      </w:tr>
      <w:tr w:rsidR="0055132A" w:rsidRPr="00EC50C8" w:rsidTr="007E5E57">
        <w:trPr>
          <w:trHeight w:val="36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Prof. A R Usha Devi,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Bangalore University,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Jnanabharathi, Campus,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Bengaluru- 560056,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Karnataka.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ushathirthahalli@gmail.com,ushadevi@bub.ernet.in,1967.shenoy@gmail.com,arss@rediffmail.com,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ushadevi@bub.ernet.in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9845566737.</w:t>
            </w:r>
          </w:p>
        </w:tc>
      </w:tr>
      <w:tr w:rsidR="0055132A" w:rsidRPr="00EC50C8" w:rsidTr="007E5E57">
        <w:trPr>
          <w:trHeight w:val="30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Dr. Radhika Vathsan,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Associate 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 xml:space="preserve">Birla Institute Of Technology And Science(BITS) Pilani, 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K K BIRLA GOA CAMPUS,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NH17 B, Zuarinagar,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South Goa – 403 726,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Goa.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radhika@goa.bits-pilani.ac.in,radhika.vathsan@gmail.com,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8888874012.</w:t>
            </w:r>
          </w:p>
        </w:tc>
      </w:tr>
      <w:tr w:rsidR="0055132A" w:rsidRPr="00EC50C8" w:rsidTr="007E5E57">
        <w:trPr>
          <w:trHeight w:val="33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Dr. Anil Shaji,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Associate Professor,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School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Indian Institute of Science Education and Research(IISER) Thiruvananthapuram,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Maruthamala PO, Vithura,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Thiruvananthapuram– 695 551,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Kerala.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shaji@iisertvm.ac.in,shaji.anil@gmail.com,madhu@iisertvm.ac.in,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9446460011.</w:t>
            </w:r>
          </w:p>
        </w:tc>
      </w:tr>
      <w:tr w:rsidR="0055132A" w:rsidRPr="00EC50C8" w:rsidTr="007E5E57">
        <w:trPr>
          <w:trHeight w:val="33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Prof.Arun Kumar Pati,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Professor- H,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Harish Chandra Research Institute,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Chhatnag Road, Jhusi,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Allahabad – 211 019,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Uttar Pradesh.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akpati@hri.res.in,arunpati2008@gmail.com,ujjwal@hri.res.in,aditi@hri.res.in,usinha@rri.res.in,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8756612314.</w:t>
            </w:r>
          </w:p>
        </w:tc>
      </w:tr>
      <w:tr w:rsidR="0055132A" w:rsidRPr="00EC50C8" w:rsidTr="007E5E57">
        <w:trPr>
          <w:trHeight w:val="3300"/>
        </w:trPr>
        <w:tc>
          <w:tcPr>
            <w:tcW w:w="562" w:type="dxa"/>
            <w:noWrap/>
            <w:hideMark/>
          </w:tcPr>
          <w:p w:rsidR="0055132A" w:rsidRPr="00EC50C8" w:rsidRDefault="0055132A" w:rsidP="007E5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8930" w:type="dxa"/>
            <w:hideMark/>
          </w:tcPr>
          <w:p w:rsidR="0055132A" w:rsidRPr="00EC50C8" w:rsidRDefault="0055132A" w:rsidP="007E5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EC50C8">
              <w:rPr>
                <w:rFonts w:ascii="Calibri" w:eastAsia="Times New Roman" w:hAnsi="Calibri" w:cs="Times New Roman"/>
                <w:color w:val="000000"/>
              </w:rPr>
              <w:t>Dr. Ujjwal Sen,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Associate Professor G,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Department of Physics,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Harish Chandra Research Institute,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Chhatnag Road, Jhusi,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Allahabad – 211 019,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Uttar Pradesh.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E-Mail : ujjwal@hri.res.in,ujjwalsen06@gmail.com,akpati@hri.res.in,aditi@hri.res.in,</w:t>
            </w:r>
            <w:r w:rsidRPr="00EC50C8">
              <w:rPr>
                <w:rFonts w:ascii="Calibri" w:eastAsia="Times New Roman" w:hAnsi="Calibri" w:cs="Times New Roman"/>
                <w:color w:val="000000"/>
              </w:rPr>
              <w:br/>
              <w:t>Contact No : 9695518839.</w:t>
            </w:r>
          </w:p>
        </w:tc>
      </w:tr>
    </w:tbl>
    <w:p w:rsidR="0055132A" w:rsidRDefault="0055132A" w:rsidP="0055132A"/>
    <w:p w:rsidR="00817C8C" w:rsidRDefault="00817C8C" w:rsidP="00817C8C">
      <w:pPr>
        <w:ind w:hanging="993"/>
        <w:rPr>
          <w:b/>
          <w:u w:val="single"/>
        </w:rPr>
      </w:pPr>
    </w:p>
    <w:p w:rsidR="00817C8C" w:rsidRPr="008370C7" w:rsidRDefault="00817C8C" w:rsidP="008370C7">
      <w:pPr>
        <w:ind w:left="-993"/>
        <w:rPr>
          <w:b/>
          <w:sz w:val="32"/>
          <w:szCs w:val="32"/>
          <w:u w:val="single"/>
        </w:rPr>
      </w:pPr>
      <w:r w:rsidRPr="008370C7">
        <w:rPr>
          <w:b/>
          <w:sz w:val="32"/>
          <w:szCs w:val="32"/>
          <w:u w:val="single"/>
        </w:rPr>
        <w:lastRenderedPageBreak/>
        <w:t>Format for Submitting proposals for organizing short –term training courses/workshops/conferences/awareness programs</w:t>
      </w:r>
    </w:p>
    <w:p w:rsidR="00817C8C" w:rsidRDefault="00817C8C" w:rsidP="00817C8C">
      <w:pPr>
        <w:rPr>
          <w:b/>
          <w:u w:val="single"/>
        </w:rPr>
      </w:pPr>
    </w:p>
    <w:p w:rsidR="00817C8C" w:rsidRDefault="006A5800" w:rsidP="006A5800">
      <w:pPr>
        <w:pStyle w:val="ListParagraph"/>
        <w:numPr>
          <w:ilvl w:val="3"/>
          <w:numId w:val="22"/>
        </w:numPr>
        <w:tabs>
          <w:tab w:val="clear" w:pos="3600"/>
        </w:tabs>
        <w:ind w:left="-709" w:hanging="284"/>
      </w:pPr>
      <w:r>
        <w:t>Name, Designation, Category and address of the PI (Category belongs to SC/ST)</w:t>
      </w:r>
    </w:p>
    <w:p w:rsidR="006A5800" w:rsidRDefault="007E5E57" w:rsidP="006A5800">
      <w:pPr>
        <w:pStyle w:val="ListParagraph"/>
        <w:numPr>
          <w:ilvl w:val="3"/>
          <w:numId w:val="22"/>
        </w:numPr>
        <w:tabs>
          <w:tab w:val="clear" w:pos="3600"/>
        </w:tabs>
        <w:ind w:left="-709" w:hanging="284"/>
      </w:pPr>
      <w:r>
        <w:t>Title of the training course</w:t>
      </w:r>
    </w:p>
    <w:p w:rsidR="007E5E57" w:rsidRDefault="007E5E57" w:rsidP="006A5800">
      <w:pPr>
        <w:pStyle w:val="ListParagraph"/>
        <w:numPr>
          <w:ilvl w:val="3"/>
          <w:numId w:val="22"/>
        </w:numPr>
        <w:tabs>
          <w:tab w:val="clear" w:pos="3600"/>
        </w:tabs>
        <w:ind w:left="-709" w:hanging="284"/>
      </w:pPr>
      <w:r>
        <w:t>Duration and dates of the course/workshops/conferences</w:t>
      </w:r>
    </w:p>
    <w:p w:rsidR="007E5E57" w:rsidRDefault="007E5E57" w:rsidP="006A5800">
      <w:pPr>
        <w:pStyle w:val="ListParagraph"/>
        <w:numPr>
          <w:ilvl w:val="3"/>
          <w:numId w:val="22"/>
        </w:numPr>
        <w:tabs>
          <w:tab w:val="clear" w:pos="3600"/>
        </w:tabs>
        <w:ind w:left="-709" w:hanging="284"/>
      </w:pPr>
      <w:r>
        <w:t>No. of participants</w:t>
      </w:r>
    </w:p>
    <w:p w:rsidR="007E5E57" w:rsidRDefault="007E5E57" w:rsidP="006A5800">
      <w:pPr>
        <w:pStyle w:val="ListParagraph"/>
        <w:numPr>
          <w:ilvl w:val="3"/>
          <w:numId w:val="22"/>
        </w:numPr>
        <w:tabs>
          <w:tab w:val="clear" w:pos="3600"/>
        </w:tabs>
        <w:ind w:left="-709" w:hanging="284"/>
      </w:pPr>
      <w:r>
        <w:t>Brief justification of proposal i.e. need for conducting the course</w:t>
      </w:r>
    </w:p>
    <w:p w:rsidR="007E5E57" w:rsidRDefault="008702E0" w:rsidP="006A5800">
      <w:pPr>
        <w:pStyle w:val="ListParagraph"/>
        <w:numPr>
          <w:ilvl w:val="3"/>
          <w:numId w:val="22"/>
        </w:numPr>
        <w:tabs>
          <w:tab w:val="clear" w:pos="3600"/>
        </w:tabs>
        <w:ind w:left="-709" w:hanging="284"/>
      </w:pPr>
      <w:r>
        <w:t>Objectives of course</w:t>
      </w:r>
    </w:p>
    <w:p w:rsidR="008702E0" w:rsidRDefault="008702E0" w:rsidP="006A5800">
      <w:pPr>
        <w:pStyle w:val="ListParagraph"/>
        <w:numPr>
          <w:ilvl w:val="3"/>
          <w:numId w:val="22"/>
        </w:numPr>
        <w:tabs>
          <w:tab w:val="clear" w:pos="3600"/>
        </w:tabs>
        <w:ind w:left="-709" w:hanging="284"/>
      </w:pPr>
      <w:r>
        <w:t>Nature of course (Theoretical/Practical)</w:t>
      </w:r>
    </w:p>
    <w:p w:rsidR="008702E0" w:rsidRDefault="008702E0" w:rsidP="006A5800">
      <w:pPr>
        <w:pStyle w:val="ListParagraph"/>
        <w:numPr>
          <w:ilvl w:val="3"/>
          <w:numId w:val="22"/>
        </w:numPr>
        <w:tabs>
          <w:tab w:val="clear" w:pos="3600"/>
        </w:tabs>
        <w:ind w:left="-709" w:hanging="284"/>
      </w:pPr>
      <w:r>
        <w:t>Financial assistance required for conducting the course (Travel cost, Boarding &amp; Lodging, Working Lunch &amp; Dinner, Training material/kit/Certificate Printing, Stationary, Contingency, Honorarium, Faculty Fees, Administrative support/institutional overheads)</w:t>
      </w:r>
    </w:p>
    <w:p w:rsidR="008702E0" w:rsidRDefault="008702E0" w:rsidP="006A5800">
      <w:pPr>
        <w:pStyle w:val="ListParagraph"/>
        <w:numPr>
          <w:ilvl w:val="3"/>
          <w:numId w:val="22"/>
        </w:numPr>
        <w:tabs>
          <w:tab w:val="clear" w:pos="3600"/>
        </w:tabs>
        <w:ind w:left="-709" w:hanging="284"/>
      </w:pPr>
      <w:r>
        <w:t>Other information, if any</w:t>
      </w:r>
    </w:p>
    <w:p w:rsidR="00DA24C6" w:rsidRDefault="00DA24C6" w:rsidP="00DA24C6">
      <w:pPr>
        <w:pStyle w:val="ListParagraph"/>
        <w:ind w:left="2881"/>
      </w:pPr>
    </w:p>
    <w:p w:rsidR="00DA24C6" w:rsidRPr="00DA24C6" w:rsidRDefault="00DA24C6" w:rsidP="00DA24C6">
      <w:pPr>
        <w:pStyle w:val="ListParagraph"/>
        <w:ind w:left="2881"/>
        <w:rPr>
          <w:b/>
        </w:rPr>
      </w:pPr>
    </w:p>
    <w:p w:rsidR="00DA24C6" w:rsidRPr="00DA24C6" w:rsidRDefault="00DA24C6" w:rsidP="00DA24C6">
      <w:pPr>
        <w:pStyle w:val="ListParagraph"/>
        <w:ind w:left="-993"/>
        <w:rPr>
          <w:b/>
        </w:rPr>
      </w:pPr>
      <w:r w:rsidRPr="00DA24C6">
        <w:rPr>
          <w:b/>
        </w:rPr>
        <w:t>Note:</w:t>
      </w:r>
      <w:r>
        <w:rPr>
          <w:b/>
        </w:rPr>
        <w:t xml:space="preserve"> the proposal should be forwarded </w:t>
      </w:r>
      <w:r w:rsidR="000328B9">
        <w:rPr>
          <w:b/>
        </w:rPr>
        <w:t>with all endorsements, Certificates Registration etc. by an</w:t>
      </w:r>
      <w:r>
        <w:rPr>
          <w:b/>
        </w:rPr>
        <w:t xml:space="preserve"> Executive Authority of the institute with seal.</w:t>
      </w:r>
    </w:p>
    <w:p w:rsidR="00817C8C" w:rsidRDefault="00817C8C" w:rsidP="0055132A"/>
    <w:p w:rsidR="0055132A" w:rsidRDefault="0055132A" w:rsidP="0055132A"/>
    <w:p w:rsidR="0055132A" w:rsidRPr="0055132A" w:rsidRDefault="0055132A" w:rsidP="0055132A">
      <w:pPr>
        <w:tabs>
          <w:tab w:val="left" w:pos="5535"/>
        </w:tabs>
      </w:pPr>
    </w:p>
    <w:sectPr w:rsidR="0055132A" w:rsidRPr="0055132A" w:rsidSect="00817C8C">
      <w:pgSz w:w="12240" w:h="15840"/>
      <w:pgMar w:top="63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12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13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1"/>
        </w:tabs>
        <w:ind w:left="2881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1"/>
        </w:tabs>
        <w:ind w:left="5041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1"/>
        </w:tabs>
        <w:ind w:left="7201" w:hanging="180"/>
      </w:pPr>
    </w:lvl>
  </w:abstractNum>
  <w:abstractNum w:abstractNumId="22">
    <w:nsid w:val="00000017"/>
    <w:multiLevelType w:val="multilevel"/>
    <w:tmpl w:val="00000017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1"/>
        </w:tabs>
        <w:ind w:left="2881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1"/>
        </w:tabs>
        <w:ind w:left="5041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1"/>
        </w:tabs>
        <w:ind w:left="7201" w:hanging="180"/>
      </w:pPr>
    </w:lvl>
  </w:abstractNum>
  <w:abstractNum w:abstractNumId="23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1"/>
        </w:tabs>
        <w:ind w:left="2881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1"/>
        </w:tabs>
        <w:ind w:left="5041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1"/>
        </w:tabs>
        <w:ind w:left="7201" w:hanging="180"/>
      </w:pPr>
    </w:lvl>
  </w:abstractNum>
  <w:abstractNum w:abstractNumId="24">
    <w:nsid w:val="00000019"/>
    <w:multiLevelType w:val="multilevel"/>
    <w:tmpl w:val="0000001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1"/>
        </w:tabs>
        <w:ind w:left="2881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1"/>
        </w:tabs>
        <w:ind w:left="5041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1"/>
        </w:tabs>
        <w:ind w:left="7201" w:hanging="180"/>
      </w:p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3780"/>
        </w:tabs>
        <w:ind w:left="378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5940"/>
        </w:tabs>
        <w:ind w:left="594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8100"/>
        </w:tabs>
        <w:ind w:left="810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8820"/>
        </w:tabs>
        <w:ind w:left="882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7">
    <w:nsid w:val="75882826"/>
    <w:multiLevelType w:val="hybridMultilevel"/>
    <w:tmpl w:val="B3A8D6BA"/>
    <w:lvl w:ilvl="0" w:tplc="6686A4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2A"/>
    <w:rsid w:val="000328B9"/>
    <w:rsid w:val="001628F5"/>
    <w:rsid w:val="00212486"/>
    <w:rsid w:val="0044029D"/>
    <w:rsid w:val="0055132A"/>
    <w:rsid w:val="00587C61"/>
    <w:rsid w:val="006A5800"/>
    <w:rsid w:val="006C21F2"/>
    <w:rsid w:val="007E5E57"/>
    <w:rsid w:val="00817C8C"/>
    <w:rsid w:val="008370C7"/>
    <w:rsid w:val="008702E0"/>
    <w:rsid w:val="009756FA"/>
    <w:rsid w:val="00987CA1"/>
    <w:rsid w:val="00D76AEB"/>
    <w:rsid w:val="00DA24C6"/>
    <w:rsid w:val="00E8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132A"/>
    <w:rPr>
      <w:color w:val="0563C1"/>
      <w:u w:val="single"/>
    </w:rPr>
  </w:style>
  <w:style w:type="paragraph" w:styleId="ListParagraph">
    <w:name w:val="List Paragraph"/>
    <w:basedOn w:val="Normal"/>
    <w:qFormat/>
    <w:rsid w:val="0055132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styleId="TableGrid">
    <w:name w:val="Table Grid"/>
    <w:basedOn w:val="TableNormal"/>
    <w:uiPriority w:val="39"/>
    <w:rsid w:val="0055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132A"/>
    <w:rPr>
      <w:color w:val="0563C1"/>
      <w:u w:val="single"/>
    </w:rPr>
  </w:style>
  <w:style w:type="paragraph" w:styleId="ListParagraph">
    <w:name w:val="List Paragraph"/>
    <w:basedOn w:val="Normal"/>
    <w:qFormat/>
    <w:rsid w:val="0055132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styleId="TableGrid">
    <w:name w:val="Table Grid"/>
    <w:basedOn w:val="TableNormal"/>
    <w:uiPriority w:val="39"/>
    <w:rsid w:val="0055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evsharma@nic.in" TargetMode="External"/><Relationship Id="rId13" Type="http://schemas.openxmlformats.org/officeDocument/2006/relationships/hyperlink" Target="mailto:amit@ipu.ac.in,anuradha@ipu.ac.in" TargetMode="External"/><Relationship Id="rId18" Type="http://schemas.openxmlformats.org/officeDocument/2006/relationships/hyperlink" Target="mailto:p_prasad@neeri.res.in,r_barnwal@cmeri.res.in" TargetMode="External"/><Relationship Id="rId26" Type="http://schemas.openxmlformats.org/officeDocument/2006/relationships/hyperlink" Target="mailto:santosh_biswas@iitg.ernet.in,sukumar@iitg.ernet.in,ckarfa@iitg.ernet.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javaid_29ku@yahoo.co.in,drgmbhar@gmail.com,shabire1tr@gmail.com,sheikhjavaid@uok.edu.in,drgmbhat@gmail.com" TargetMode="External"/><Relationship Id="rId34" Type="http://schemas.openxmlformats.org/officeDocument/2006/relationships/hyperlink" Target="mailto:chiranjib@iiserkol.ac.in,chiranjib.mitra@gmail.com,mahesh.ts@iiserpune.ac.in,tsmahesh@gmail.com" TargetMode="External"/><Relationship Id="rId7" Type="http://schemas.openxmlformats.org/officeDocument/2006/relationships/hyperlink" Target="http://www.dst.gov.in/" TargetMode="External"/><Relationship Id="rId12" Type="http://schemas.openxmlformats.org/officeDocument/2006/relationships/hyperlink" Target="mailto:skkaul@iiitd.ac.in,sujit@iiitd.ac.in,anands@iiitd.ac.in" TargetMode="External"/><Relationship Id="rId17" Type="http://schemas.openxmlformats.org/officeDocument/2006/relationships/hyperlink" Target="mailto:dean.sense@vit.ac.in,director.sr@vit.ac.in" TargetMode="External"/><Relationship Id="rId25" Type="http://schemas.openxmlformats.org/officeDocument/2006/relationships/hyperlink" Target="mailto:raghu.reddy@iiit.ac.in,bmmehtre@idrbt.ac.in,vv@iiit.ac.in" TargetMode="External"/><Relationship Id="rId33" Type="http://schemas.openxmlformats.org/officeDocument/2006/relationships/hyperlink" Target="mailto:gopi@csa.iisc.ernet.in,vinodganapath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ebarati@gssst.iitkgp.ernet.in,debarati@cse.iitkgp.ernet.in,sandipc@cse.iitkgp.ernet.in," TargetMode="External"/><Relationship Id="rId20" Type="http://schemas.openxmlformats.org/officeDocument/2006/relationships/hyperlink" Target="mailto:amit_acharyya@iith.ac.in,asudeb_dutta@iith.ac.in,svanjari@iith.ac.in" TargetMode="External"/><Relationship Id="rId29" Type="http://schemas.openxmlformats.org/officeDocument/2006/relationships/hyperlink" Target="mailto:kousir@gmail.com,kousalya.g@cit.edu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nlinedst.gov.in/" TargetMode="External"/><Relationship Id="rId11" Type="http://schemas.openxmlformats.org/officeDocument/2006/relationships/hyperlink" Target="mailto:ashim.cse@nita.ac.in,ashim.nita@gmail.com,sanjib.cst@gmail.com,sanjib.cse@nita.ac.in" TargetMode="External"/><Relationship Id="rId24" Type="http://schemas.openxmlformats.org/officeDocument/2006/relationships/hyperlink" Target="mailto:vravi@idrbt.ac.in,supriya@cdac.in,janaki@cdac.in,rameshl@cdac.in," TargetMode="External"/><Relationship Id="rId32" Type="http://schemas.openxmlformats.org/officeDocument/2006/relationships/hyperlink" Target="mailto:rschakraborty@cse.iitkgp.ernet.in,rschakraborty@gmail.com,naskarr@nitrkl.ac.in,ruchira.naskar@gmail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thurhd@pilani.bits-pilani.ac.in,aashish.mathur@pilani.bits-pilani.ac.in,nilanjan.chattaraj@pilani.bits-pilani.ac.in,ngupta@pilani.bits-pilani.ac.in,shobhapaulson@karunya.edu,joshidheeraj@dce.ac.in,yogeshkrishan.bhateshwar@jaipur.manipal.edu" TargetMode="External"/><Relationship Id="rId23" Type="http://schemas.openxmlformats.org/officeDocument/2006/relationships/hyperlink" Target="mailto:anil@csir4pi.in,gkpatra@csir4pi.in" TargetMode="External"/><Relationship Id="rId28" Type="http://schemas.openxmlformats.org/officeDocument/2006/relationships/hyperlink" Target="mailto:varun@iitmandi.ac.in,varundutt@yahoo.com,cpammi@cbcs.ac.in,vscpammi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ubrat@ee.iitd.ac.in,govind@pairsteps.com" TargetMode="External"/><Relationship Id="rId19" Type="http://schemas.openxmlformats.org/officeDocument/2006/relationships/hyperlink" Target="mailto:nchaki@gmail.com,nabendu@ieee.org,sankhayan@gmail.com,sarkar.anirban@gmail.com,rakesh.mishra.rbl@gmail.com,rakesh.mishra.rb1@gmail.com" TargetMode="External"/><Relationship Id="rId31" Type="http://schemas.openxmlformats.org/officeDocument/2006/relationships/hyperlink" Target="mailto:krishanberwal1988@gmail.com,kkberwal@nituk.ac.in,navjot.singh.09@gmail.com,navjot.singh.09@nituk.ac.in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ma.mitra@cdac.in,debasis.mazumdar@cdac.in,munmun.chakraborty@cdac.in,suban@cse.iitd.ac.in" TargetMode="External"/><Relationship Id="rId14" Type="http://schemas.openxmlformats.org/officeDocument/2006/relationships/hyperlink" Target="mailto:chetan@iiitd.ac.in,mbala@iitd.ac.in" TargetMode="External"/><Relationship Id="rId22" Type="http://schemas.openxmlformats.org/officeDocument/2006/relationships/hyperlink" Target="mailto:sushantak@iitg.ernet.in,santosh_biswas@iitg.ernet.in" TargetMode="External"/><Relationship Id="rId27" Type="http://schemas.openxmlformats.org/officeDocument/2006/relationships/hyperlink" Target="mailto:divya@pec.edu.in,sanjeevsofat@pec.edu.in," TargetMode="External"/><Relationship Id="rId30" Type="http://schemas.openxmlformats.org/officeDocument/2006/relationships/hyperlink" Target="mailto:sghosh.ele@nitrr.ac.in,dastanmoy@gmail.com,aditifma@iitr.ernet.in,ekoley.ele@gmail.com" TargetMode="External"/><Relationship Id="rId35" Type="http://schemas.openxmlformats.org/officeDocument/2006/relationships/hyperlink" Target="mailto:vnara@iitj.ac.in,vnaraiitk@gmail.com,subhashish@iitj.ac.in,subhashishb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7068</Words>
  <Characters>40291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SRIC</cp:lastModifiedBy>
  <cp:revision>2</cp:revision>
  <dcterms:created xsi:type="dcterms:W3CDTF">2019-01-29T11:51:00Z</dcterms:created>
  <dcterms:modified xsi:type="dcterms:W3CDTF">2019-01-29T11:51:00Z</dcterms:modified>
</cp:coreProperties>
</file>